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52" w:rsidRDefault="00380FA0" w:rsidP="00923394">
      <w:pPr>
        <w:pStyle w:val="Heading1"/>
      </w:pPr>
      <w:bookmarkStart w:id="0" w:name="_Toc379942388"/>
      <w:bookmarkStart w:id="1" w:name="_GoBack"/>
      <w:bookmarkEnd w:id="1"/>
      <w:r w:rsidRPr="00205886">
        <w:t>Annex one</w:t>
      </w:r>
      <w:bookmarkEnd w:id="0"/>
    </w:p>
    <w:p w:rsidR="00CA58B2" w:rsidRPr="00205886" w:rsidRDefault="00CA58B2" w:rsidP="00923394">
      <w:pPr>
        <w:pStyle w:val="Heading1"/>
      </w:pPr>
      <w:bookmarkStart w:id="2" w:name="_Toc379942389"/>
      <w:r w:rsidRPr="00205886">
        <w:t>Privacy impact assessment screening questions</w:t>
      </w:r>
      <w:bookmarkEnd w:id="2"/>
    </w:p>
    <w:p w:rsidR="00A72634" w:rsidRDefault="00CA58B2" w:rsidP="00CA58B2">
      <w:r>
        <w:t xml:space="preserve">These questions are intended to help </w:t>
      </w:r>
      <w:r w:rsidR="00B119BE">
        <w:t>you</w:t>
      </w:r>
      <w:r>
        <w:t xml:space="preserve"> decide whether a PIA is necessary. Answering ‘yes’ to any of these questions is an indication that a PIA would be a useful exercise. You can expand on your answers as the project develops if you need to</w:t>
      </w:r>
      <w:r w:rsidR="00A72634">
        <w:t>.</w:t>
      </w:r>
    </w:p>
    <w:p w:rsidR="00CA58B2" w:rsidRPr="00C26167" w:rsidRDefault="00CA58B2" w:rsidP="00CA58B2">
      <w:r>
        <w:t xml:space="preserve"> </w:t>
      </w:r>
    </w:p>
    <w:p w:rsidR="00CA58B2" w:rsidRPr="00C26167" w:rsidRDefault="00CA58B2" w:rsidP="00CA58B2">
      <w:r w:rsidRPr="00C26167">
        <w:t>You can adapt these questions to develop</w:t>
      </w:r>
      <w:r>
        <w:t xml:space="preserve"> a screening method </w:t>
      </w:r>
      <w:r w:rsidR="00B119BE">
        <w:t>that</w:t>
      </w:r>
      <w:r>
        <w:t xml:space="preserve"> fits more closely with the types of project you are likely to assess.</w:t>
      </w:r>
    </w:p>
    <w:p w:rsidR="00CA58B2" w:rsidRDefault="00CA58B2" w:rsidP="00CA58B2">
      <w:pPr>
        <w:rPr>
          <w:b/>
        </w:rPr>
      </w:pPr>
    </w:p>
    <w:p w:rsidR="00CA58B2" w:rsidRDefault="00CA58B2" w:rsidP="00CA58B2">
      <w:pPr>
        <w:rPr>
          <w:b/>
        </w:rPr>
      </w:pPr>
      <w:r>
        <w:rPr>
          <w:b/>
        </w:rPr>
        <w:t xml:space="preserve">Will </w:t>
      </w:r>
      <w:r w:rsidR="00100E9A">
        <w:rPr>
          <w:b/>
        </w:rPr>
        <w:t xml:space="preserve">the </w:t>
      </w:r>
      <w:r>
        <w:rPr>
          <w:b/>
        </w:rPr>
        <w:t>project involve the collection of new information</w:t>
      </w:r>
      <w:r w:rsidR="00A72634">
        <w:rPr>
          <w:b/>
        </w:rPr>
        <w:t xml:space="preserve"> about individuals</w:t>
      </w:r>
      <w:r>
        <w:rPr>
          <w:b/>
        </w:rPr>
        <w:t>?</w:t>
      </w:r>
    </w:p>
    <w:p w:rsidR="00CA58B2" w:rsidRDefault="00CA58B2" w:rsidP="00CA58B2">
      <w:pPr>
        <w:rPr>
          <w:b/>
        </w:rPr>
      </w:pPr>
    </w:p>
    <w:p w:rsidR="00CA58B2" w:rsidRDefault="00CA58B2" w:rsidP="00CA58B2">
      <w:pPr>
        <w:rPr>
          <w:b/>
        </w:rPr>
      </w:pPr>
      <w:r>
        <w:rPr>
          <w:b/>
        </w:rPr>
        <w:t>Will the project compel individuals to provide information</w:t>
      </w:r>
      <w:r w:rsidR="005A4457">
        <w:rPr>
          <w:b/>
        </w:rPr>
        <w:t xml:space="preserve"> about themselves</w:t>
      </w:r>
      <w:r>
        <w:rPr>
          <w:b/>
        </w:rPr>
        <w:t>?</w:t>
      </w:r>
    </w:p>
    <w:p w:rsidR="00CA58B2" w:rsidRDefault="00CA58B2" w:rsidP="00CA58B2">
      <w:pPr>
        <w:rPr>
          <w:b/>
        </w:rPr>
      </w:pPr>
    </w:p>
    <w:p w:rsidR="00CA58B2" w:rsidRDefault="00CA58B2" w:rsidP="00CA58B2">
      <w:pPr>
        <w:rPr>
          <w:b/>
        </w:rPr>
      </w:pPr>
      <w:r>
        <w:rPr>
          <w:b/>
        </w:rPr>
        <w:t xml:space="preserve">Will information about individuals be disclosed to organisations </w:t>
      </w:r>
      <w:r w:rsidR="00870198">
        <w:rPr>
          <w:b/>
        </w:rPr>
        <w:t xml:space="preserve">or people </w:t>
      </w:r>
      <w:r>
        <w:rPr>
          <w:b/>
        </w:rPr>
        <w:t>who have not previously had routine access to the information?</w:t>
      </w:r>
    </w:p>
    <w:p w:rsidR="00CA58B2" w:rsidRDefault="00CA58B2" w:rsidP="00CA58B2">
      <w:pPr>
        <w:rPr>
          <w:b/>
        </w:rPr>
      </w:pPr>
    </w:p>
    <w:p w:rsidR="00CA58B2" w:rsidRDefault="00CA58B2" w:rsidP="00CA58B2">
      <w:pPr>
        <w:rPr>
          <w:b/>
        </w:rPr>
      </w:pPr>
      <w:r>
        <w:rPr>
          <w:b/>
        </w:rPr>
        <w:t>Are you using information about individuals for a purpose it is not currently used for</w:t>
      </w:r>
      <w:r w:rsidR="00BA7C49">
        <w:rPr>
          <w:b/>
        </w:rPr>
        <w:t>, or in a way it is not currently used</w:t>
      </w:r>
      <w:r>
        <w:rPr>
          <w:b/>
        </w:rPr>
        <w:t>?</w:t>
      </w:r>
    </w:p>
    <w:p w:rsidR="00CA58B2" w:rsidRDefault="00CA58B2" w:rsidP="00CA58B2"/>
    <w:p w:rsidR="00CA58B2" w:rsidRDefault="00CA58B2" w:rsidP="00CA58B2">
      <w:pPr>
        <w:rPr>
          <w:b/>
        </w:rPr>
      </w:pPr>
      <w:r w:rsidRPr="00A44D45">
        <w:rPr>
          <w:b/>
        </w:rPr>
        <w:t xml:space="preserve">Does the project involve you using new </w:t>
      </w:r>
      <w:r>
        <w:rPr>
          <w:b/>
        </w:rPr>
        <w:t xml:space="preserve">technology </w:t>
      </w:r>
      <w:r w:rsidR="00367C76">
        <w:rPr>
          <w:b/>
        </w:rPr>
        <w:t>that</w:t>
      </w:r>
      <w:r>
        <w:rPr>
          <w:b/>
        </w:rPr>
        <w:t xml:space="preserve"> might be perceived as being privacy intrusive</w:t>
      </w:r>
      <w:r w:rsidRPr="00A44D45">
        <w:rPr>
          <w:b/>
        </w:rPr>
        <w:t>?</w:t>
      </w:r>
      <w:r w:rsidR="005779C9">
        <w:rPr>
          <w:b/>
        </w:rPr>
        <w:t xml:space="preserve"> </w:t>
      </w:r>
      <w:r w:rsidR="00100E9A">
        <w:rPr>
          <w:b/>
        </w:rPr>
        <w:t>F</w:t>
      </w:r>
      <w:r w:rsidR="005779C9">
        <w:rPr>
          <w:b/>
        </w:rPr>
        <w:t>or example, the use of biometrics or facial recognition</w:t>
      </w:r>
      <w:r w:rsidR="00100E9A">
        <w:rPr>
          <w:b/>
        </w:rPr>
        <w:t>.</w:t>
      </w:r>
    </w:p>
    <w:p w:rsidR="00CA58B2" w:rsidRPr="00A44D45" w:rsidRDefault="00CA58B2" w:rsidP="00CA58B2">
      <w:pPr>
        <w:rPr>
          <w:b/>
        </w:rPr>
      </w:pPr>
    </w:p>
    <w:p w:rsidR="00CA58B2" w:rsidRDefault="00CA58B2" w:rsidP="00CA58B2">
      <w:pPr>
        <w:rPr>
          <w:b/>
        </w:rPr>
      </w:pPr>
      <w:r>
        <w:rPr>
          <w:b/>
        </w:rPr>
        <w:t xml:space="preserve">Will the project result in you making decisions or taking action against individuals in ways </w:t>
      </w:r>
      <w:r w:rsidR="00367C76">
        <w:rPr>
          <w:b/>
        </w:rPr>
        <w:t>that</w:t>
      </w:r>
      <w:r>
        <w:rPr>
          <w:b/>
        </w:rPr>
        <w:t xml:space="preserve"> can have a significant impact on them?</w:t>
      </w:r>
    </w:p>
    <w:p w:rsidR="00CA58B2" w:rsidRDefault="00CA58B2" w:rsidP="00CA58B2">
      <w:pPr>
        <w:rPr>
          <w:b/>
        </w:rPr>
      </w:pPr>
    </w:p>
    <w:p w:rsidR="00CA58B2" w:rsidRDefault="00AD2B08" w:rsidP="00CA58B2">
      <w:pPr>
        <w:rPr>
          <w:b/>
        </w:rPr>
      </w:pPr>
      <w:r>
        <w:rPr>
          <w:b/>
        </w:rPr>
        <w:t xml:space="preserve">Is </w:t>
      </w:r>
      <w:r w:rsidR="00CA58B2">
        <w:rPr>
          <w:b/>
        </w:rPr>
        <w:t xml:space="preserve">the information </w:t>
      </w:r>
      <w:r>
        <w:rPr>
          <w:b/>
        </w:rPr>
        <w:t xml:space="preserve">about individuals </w:t>
      </w:r>
      <w:r w:rsidR="00FD1690">
        <w:rPr>
          <w:b/>
        </w:rPr>
        <w:t xml:space="preserve">of a kind </w:t>
      </w:r>
      <w:r w:rsidR="005763D0">
        <w:rPr>
          <w:b/>
        </w:rPr>
        <w:t xml:space="preserve">particularly </w:t>
      </w:r>
      <w:r>
        <w:rPr>
          <w:b/>
        </w:rPr>
        <w:t xml:space="preserve">likely to raise privacy concerns or expectations? </w:t>
      </w:r>
      <w:r w:rsidR="00100E9A">
        <w:rPr>
          <w:b/>
        </w:rPr>
        <w:t>For example,</w:t>
      </w:r>
      <w:r>
        <w:rPr>
          <w:b/>
        </w:rPr>
        <w:t xml:space="preserve"> </w:t>
      </w:r>
      <w:r w:rsidR="00D86641">
        <w:rPr>
          <w:b/>
        </w:rPr>
        <w:t>health</w:t>
      </w:r>
      <w:r w:rsidR="00FD1690">
        <w:rPr>
          <w:b/>
        </w:rPr>
        <w:t xml:space="preserve"> records,</w:t>
      </w:r>
      <w:r>
        <w:rPr>
          <w:b/>
        </w:rPr>
        <w:t xml:space="preserve"> </w:t>
      </w:r>
      <w:r w:rsidR="00D86641">
        <w:rPr>
          <w:b/>
        </w:rPr>
        <w:t>criminal record</w:t>
      </w:r>
      <w:r w:rsidR="00FD1690">
        <w:rPr>
          <w:b/>
        </w:rPr>
        <w:t>s</w:t>
      </w:r>
      <w:r w:rsidR="005A4457">
        <w:rPr>
          <w:b/>
        </w:rPr>
        <w:t xml:space="preserve"> or other</w:t>
      </w:r>
      <w:r w:rsidR="00FD1690">
        <w:rPr>
          <w:b/>
        </w:rPr>
        <w:t xml:space="preserve"> information that people would consider </w:t>
      </w:r>
      <w:r w:rsidR="005763D0">
        <w:rPr>
          <w:b/>
        </w:rPr>
        <w:t xml:space="preserve">to be </w:t>
      </w:r>
      <w:r w:rsidR="00FD1690">
        <w:rPr>
          <w:b/>
        </w:rPr>
        <w:t>private.</w:t>
      </w:r>
    </w:p>
    <w:p w:rsidR="00CA58B2" w:rsidRDefault="00CA58B2" w:rsidP="00CA58B2">
      <w:pPr>
        <w:rPr>
          <w:b/>
        </w:rPr>
      </w:pPr>
    </w:p>
    <w:p w:rsidR="00CA58B2" w:rsidRDefault="00CA58B2" w:rsidP="00CA58B2">
      <w:pPr>
        <w:rPr>
          <w:b/>
        </w:rPr>
      </w:pPr>
      <w:r>
        <w:rPr>
          <w:b/>
        </w:rPr>
        <w:t xml:space="preserve">Will the project require you to contact individuals in ways </w:t>
      </w:r>
      <w:r w:rsidR="00367C76">
        <w:rPr>
          <w:b/>
        </w:rPr>
        <w:t>that</w:t>
      </w:r>
      <w:r>
        <w:rPr>
          <w:b/>
        </w:rPr>
        <w:t xml:space="preserve"> they may find intrusive?</w:t>
      </w:r>
    </w:p>
    <w:p w:rsidR="00CA58B2" w:rsidRDefault="00CA58B2" w:rsidP="00380FA0">
      <w:pPr>
        <w:rPr>
          <w:b/>
        </w:rPr>
      </w:pPr>
    </w:p>
    <w:p w:rsidR="006F7352" w:rsidRDefault="000C59CC" w:rsidP="00923394">
      <w:pPr>
        <w:pStyle w:val="Heading1"/>
      </w:pPr>
      <w:r>
        <w:br w:type="page"/>
      </w:r>
      <w:bookmarkStart w:id="3" w:name="_Toc379942390"/>
      <w:r w:rsidR="00CA58B2" w:rsidRPr="00923394">
        <w:lastRenderedPageBreak/>
        <w:t>Annex two</w:t>
      </w:r>
      <w:bookmarkEnd w:id="3"/>
      <w:r w:rsidR="00205886">
        <w:t xml:space="preserve"> </w:t>
      </w:r>
    </w:p>
    <w:p w:rsidR="00380FA0" w:rsidRPr="00205886" w:rsidRDefault="00380FA0" w:rsidP="00923394">
      <w:pPr>
        <w:pStyle w:val="Heading1"/>
      </w:pPr>
      <w:bookmarkStart w:id="4" w:name="_Toc379942391"/>
      <w:r w:rsidRPr="00205886">
        <w:t>Privacy impact assessment</w:t>
      </w:r>
      <w:r w:rsidR="0081330A" w:rsidRPr="00205886">
        <w:t xml:space="preserve"> template</w:t>
      </w:r>
      <w:bookmarkEnd w:id="4"/>
      <w:r w:rsidRPr="00205886">
        <w:t xml:space="preserve"> </w:t>
      </w:r>
    </w:p>
    <w:p w:rsidR="00380FA0" w:rsidRDefault="00380FA0" w:rsidP="00380FA0">
      <w:r>
        <w:t xml:space="preserve">This template is an example of how you can record the PIA process and results. You can start to fill in details from the beginning of the project, after the screening questions have identified the need for a PIA. The template follows the process </w:t>
      </w:r>
      <w:r w:rsidR="00367C76">
        <w:t>that</w:t>
      </w:r>
      <w:r>
        <w:t xml:space="preserve"> is used in this code of practice. You can adapt the process and this template to produce something </w:t>
      </w:r>
      <w:r w:rsidR="00367C76">
        <w:t>that</w:t>
      </w:r>
      <w:r>
        <w:t xml:space="preserve"> allows your organisation to conduct effective PIAs integrated with your project management processes.</w:t>
      </w:r>
    </w:p>
    <w:p w:rsidR="00380FA0" w:rsidRPr="001D5423" w:rsidRDefault="00380FA0" w:rsidP="00380FA0"/>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Tr="00B61AE3">
        <w:tc>
          <w:tcPr>
            <w:tcW w:w="9242" w:type="dxa"/>
            <w:shd w:val="clear" w:color="auto" w:fill="auto"/>
          </w:tcPr>
          <w:p w:rsidR="00B61AE3" w:rsidRDefault="00B61AE3" w:rsidP="0081330A">
            <w:pPr>
              <w:rPr>
                <w:b/>
              </w:rPr>
            </w:pPr>
          </w:p>
          <w:p w:rsidR="00380FA0" w:rsidRPr="00B61AE3" w:rsidRDefault="00380FA0" w:rsidP="0081330A">
            <w:pPr>
              <w:rPr>
                <w:b/>
                <w:color w:val="D59F0F"/>
              </w:rPr>
            </w:pPr>
            <w:r w:rsidRPr="00B61AE3">
              <w:rPr>
                <w:b/>
                <w:color w:val="D59F0F"/>
              </w:rPr>
              <w:t>Step one: Identify the need for a PIA</w:t>
            </w:r>
          </w:p>
          <w:p w:rsidR="00380FA0" w:rsidRPr="00A77FCE" w:rsidRDefault="00380FA0" w:rsidP="0081330A">
            <w:pPr>
              <w:rPr>
                <w:b/>
              </w:rPr>
            </w:pPr>
            <w:r w:rsidRPr="00A77FCE">
              <w:rPr>
                <w:b/>
              </w:rPr>
              <w:t xml:space="preserve"> </w:t>
            </w:r>
          </w:p>
          <w:p w:rsidR="00380FA0" w:rsidRDefault="00380FA0" w:rsidP="0081330A">
            <w:r>
              <w:t xml:space="preserve">Explain what the project aims to achieve, what the benefits will be to the organisation, to individuals and to other parties. </w:t>
            </w:r>
          </w:p>
          <w:p w:rsidR="00380FA0" w:rsidRDefault="00380FA0" w:rsidP="0081330A"/>
          <w:p w:rsidR="00380FA0" w:rsidRDefault="00380FA0" w:rsidP="0081330A">
            <w:r>
              <w:t>You may find it helpful to link to other relevant documents related to the project, for example a project proposal.</w:t>
            </w:r>
          </w:p>
          <w:p w:rsidR="00380FA0" w:rsidRDefault="00380FA0" w:rsidP="0081330A"/>
          <w:p w:rsidR="00380FA0" w:rsidRDefault="00380FA0" w:rsidP="0081330A">
            <w:r>
              <w:t>Also summarise why the need for a PIA was identified (this can draw on your answers to the screening questions)</w:t>
            </w:r>
            <w:r w:rsidR="00100E9A">
              <w:t>.</w:t>
            </w:r>
          </w:p>
          <w:p w:rsidR="00380FA0" w:rsidRDefault="00380FA0" w:rsidP="0081330A"/>
          <w:p w:rsidR="00380FA0" w:rsidRDefault="00380FA0"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tc>
      </w:tr>
    </w:tbl>
    <w:p w:rsidR="00E75DDD" w:rsidRDefault="00E75DDD"/>
    <w:p w:rsidR="00E75DDD" w:rsidRDefault="00E75DDD">
      <w:r>
        <w:br w:type="page"/>
      </w: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Tr="00B61AE3">
        <w:tc>
          <w:tcPr>
            <w:tcW w:w="8528" w:type="dxa"/>
            <w:shd w:val="clear" w:color="auto" w:fill="auto"/>
          </w:tcPr>
          <w:p w:rsidR="00E75DDD" w:rsidRDefault="00E75DDD" w:rsidP="0081330A">
            <w:r>
              <w:br w:type="page"/>
            </w:r>
            <w:r>
              <w:br w:type="page"/>
            </w:r>
            <w:r>
              <w:br w:type="page"/>
            </w:r>
            <w:r>
              <w:br w:type="page"/>
            </w:r>
          </w:p>
          <w:p w:rsidR="00380FA0" w:rsidRDefault="00E75DDD" w:rsidP="0081330A">
            <w:pPr>
              <w:rPr>
                <w:b/>
                <w:color w:val="D59F0F"/>
              </w:rPr>
            </w:pPr>
            <w:r>
              <w:br w:type="page"/>
            </w:r>
            <w:r>
              <w:br w:type="page"/>
            </w:r>
            <w:r w:rsidR="00380FA0" w:rsidRPr="00B61AE3">
              <w:rPr>
                <w:b/>
                <w:color w:val="D59F0F"/>
              </w:rPr>
              <w:t>Step two: Describe the information flows</w:t>
            </w:r>
          </w:p>
          <w:p w:rsidR="00B61AE3" w:rsidRPr="00B61AE3" w:rsidRDefault="00B61AE3" w:rsidP="0081330A">
            <w:pPr>
              <w:rPr>
                <w:b/>
                <w:color w:val="D59F0F"/>
              </w:rPr>
            </w:pPr>
          </w:p>
          <w:p w:rsidR="00380FA0" w:rsidRDefault="00AA7AB1" w:rsidP="0081330A">
            <w:r>
              <w:t>You should describe t</w:t>
            </w:r>
            <w:r w:rsidR="00380FA0">
              <w:t xml:space="preserve">he collection, use and deletion of personal data here and it may also be useful to refer to a flow diagram or </w:t>
            </w:r>
            <w:r w:rsidR="00100E9A">
              <w:t>an</w:t>
            </w:r>
            <w:r w:rsidR="00380FA0">
              <w:t>other way of explaining data flows. You should also say how many individuals are likely to be affected by the project.</w:t>
            </w:r>
          </w:p>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487CCD" w:rsidRDefault="00487CCD" w:rsidP="0081330A"/>
          <w:p w:rsidR="00487CCD" w:rsidRDefault="00487CCD" w:rsidP="0081330A"/>
          <w:p w:rsidR="00380FA0" w:rsidRDefault="00380FA0" w:rsidP="0081330A"/>
        </w:tc>
      </w:tr>
    </w:tbl>
    <w:p w:rsidR="00380FA0" w:rsidRDefault="00380FA0" w:rsidP="00380FA0"/>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Tr="00B61AE3">
        <w:tc>
          <w:tcPr>
            <w:tcW w:w="9242" w:type="dxa"/>
            <w:shd w:val="clear" w:color="auto" w:fill="auto"/>
          </w:tcPr>
          <w:p w:rsidR="00B61AE3" w:rsidRDefault="00B61AE3" w:rsidP="0081330A">
            <w:pPr>
              <w:rPr>
                <w:b/>
              </w:rPr>
            </w:pPr>
          </w:p>
          <w:p w:rsidR="00380FA0" w:rsidRPr="00B61AE3" w:rsidRDefault="00380FA0" w:rsidP="0081330A">
            <w:pPr>
              <w:rPr>
                <w:b/>
                <w:color w:val="D59F0F"/>
              </w:rPr>
            </w:pPr>
            <w:r w:rsidRPr="00B61AE3">
              <w:rPr>
                <w:b/>
                <w:color w:val="D59F0F"/>
              </w:rPr>
              <w:t>Consultation requirements</w:t>
            </w:r>
          </w:p>
          <w:p w:rsidR="00380FA0" w:rsidRPr="00A77FCE" w:rsidRDefault="00380FA0" w:rsidP="0081330A">
            <w:pPr>
              <w:rPr>
                <w:b/>
              </w:rPr>
            </w:pPr>
          </w:p>
          <w:p w:rsidR="00380FA0" w:rsidRDefault="00380FA0" w:rsidP="0081330A">
            <w:r>
              <w:t xml:space="preserve">Explain what practical steps you will take to ensure that you identify and address privacy </w:t>
            </w:r>
            <w:r w:rsidR="006816D1">
              <w:t>risks. Who should be consulted</w:t>
            </w:r>
            <w:r>
              <w:t xml:space="preserve"> internally and externally? How will you carry out the consultation? You should link this to the relevant stages of your project management process.</w:t>
            </w:r>
          </w:p>
          <w:p w:rsidR="00380FA0" w:rsidRDefault="00380FA0" w:rsidP="0081330A"/>
          <w:p w:rsidR="00380FA0" w:rsidRDefault="006816D1" w:rsidP="0081330A">
            <w:r>
              <w:t>You can use c</w:t>
            </w:r>
            <w:r w:rsidR="00380FA0">
              <w:t>onsultation at any stage of the PIA process</w:t>
            </w:r>
            <w:r w:rsidR="00100E9A">
              <w:t>.</w:t>
            </w:r>
          </w:p>
          <w:p w:rsidR="00380FA0" w:rsidRDefault="00380FA0" w:rsidP="0081330A"/>
          <w:p w:rsidR="00380FA0" w:rsidRDefault="00380FA0" w:rsidP="0081330A"/>
          <w:p w:rsidR="00380FA0" w:rsidRDefault="00380FA0" w:rsidP="0081330A"/>
          <w:p w:rsidR="00B61AE3" w:rsidRDefault="00B61AE3"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Pr="00DB3300" w:rsidRDefault="00380FA0" w:rsidP="0081330A"/>
        </w:tc>
      </w:tr>
    </w:tbl>
    <w:p w:rsidR="00380FA0" w:rsidRDefault="00380FA0" w:rsidP="00380FA0"/>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Tr="00B61AE3">
        <w:tc>
          <w:tcPr>
            <w:tcW w:w="9242" w:type="dxa"/>
            <w:shd w:val="clear" w:color="auto" w:fill="auto"/>
          </w:tcPr>
          <w:p w:rsidR="00B61AE3" w:rsidRDefault="00B61AE3" w:rsidP="0081330A">
            <w:pPr>
              <w:rPr>
                <w:b/>
              </w:rPr>
            </w:pPr>
          </w:p>
          <w:p w:rsidR="00380FA0" w:rsidRPr="00B61AE3" w:rsidRDefault="00380FA0" w:rsidP="0081330A">
            <w:pPr>
              <w:rPr>
                <w:b/>
                <w:color w:val="D59F0F"/>
              </w:rPr>
            </w:pPr>
            <w:r w:rsidRPr="00B61AE3">
              <w:rPr>
                <w:b/>
                <w:color w:val="D59F0F"/>
              </w:rPr>
              <w:t>S</w:t>
            </w:r>
            <w:r w:rsidR="00D93D4B">
              <w:rPr>
                <w:b/>
                <w:color w:val="D59F0F"/>
              </w:rPr>
              <w:t>tep three: I</w:t>
            </w:r>
            <w:r w:rsidRPr="00B61AE3">
              <w:rPr>
                <w:b/>
                <w:color w:val="D59F0F"/>
              </w:rPr>
              <w:t>dentify the privacy and related risks</w:t>
            </w:r>
          </w:p>
          <w:p w:rsidR="00380FA0" w:rsidRPr="00A77FCE" w:rsidRDefault="00380FA0" w:rsidP="0081330A">
            <w:pPr>
              <w:rPr>
                <w:b/>
              </w:rPr>
            </w:pPr>
          </w:p>
          <w:p w:rsidR="00380FA0" w:rsidRDefault="00380FA0" w:rsidP="0081330A">
            <w:r>
              <w:t>Identify the key privacy risks</w:t>
            </w:r>
            <w:r w:rsidR="00487CCD">
              <w:t xml:space="preserve"> and the associated compliance and corporate risks</w:t>
            </w:r>
            <w:r>
              <w:t>. Larger-scale PIAs might record this information on a more formal risk register.</w:t>
            </w:r>
          </w:p>
          <w:p w:rsidR="006F7352" w:rsidRDefault="006F7352" w:rsidP="0081330A"/>
          <w:p w:rsidR="006F7352" w:rsidRDefault="006F7352" w:rsidP="0081330A">
            <w:r>
              <w:t xml:space="preserve">Annex three can be used to help </w:t>
            </w:r>
            <w:r w:rsidR="00D93D4B">
              <w:t xml:space="preserve">you </w:t>
            </w:r>
            <w:r>
              <w:t xml:space="preserve">identify the DPA </w:t>
            </w:r>
            <w:r w:rsidR="00A72634">
              <w:t xml:space="preserve">related </w:t>
            </w:r>
            <w:r>
              <w:t>compliance risks</w:t>
            </w:r>
            <w:r w:rsidR="00D93D4B">
              <w:t>.</w:t>
            </w:r>
            <w:r>
              <w:t xml:space="preserve"> </w:t>
            </w:r>
          </w:p>
          <w:p w:rsidR="00380FA0" w:rsidRDefault="00380FA0" w:rsidP="0081330A"/>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968"/>
              <w:gridCol w:w="2069"/>
              <w:gridCol w:w="2096"/>
              <w:gridCol w:w="2119"/>
            </w:tblGrid>
            <w:tr w:rsidR="00380FA0" w:rsidTr="00B61AE3">
              <w:tc>
                <w:tcPr>
                  <w:tcW w:w="2252" w:type="dxa"/>
                  <w:shd w:val="clear" w:color="auto" w:fill="auto"/>
                </w:tcPr>
                <w:p w:rsidR="00380FA0" w:rsidRDefault="00380FA0" w:rsidP="0081330A">
                  <w:r>
                    <w:t>Privacy issue</w:t>
                  </w:r>
                </w:p>
              </w:tc>
              <w:tc>
                <w:tcPr>
                  <w:tcW w:w="2253" w:type="dxa"/>
                  <w:shd w:val="clear" w:color="auto" w:fill="auto"/>
                </w:tcPr>
                <w:p w:rsidR="00380FA0" w:rsidRDefault="00380FA0" w:rsidP="0081330A">
                  <w:r>
                    <w:t>Risk to individuals</w:t>
                  </w:r>
                </w:p>
              </w:tc>
              <w:tc>
                <w:tcPr>
                  <w:tcW w:w="2253" w:type="dxa"/>
                  <w:shd w:val="clear" w:color="auto" w:fill="auto"/>
                </w:tcPr>
                <w:p w:rsidR="00380FA0" w:rsidRDefault="00380FA0" w:rsidP="0081330A">
                  <w:r>
                    <w:t>Compliance risk</w:t>
                  </w:r>
                </w:p>
              </w:tc>
              <w:tc>
                <w:tcPr>
                  <w:tcW w:w="2253" w:type="dxa"/>
                  <w:shd w:val="clear" w:color="auto" w:fill="auto"/>
                </w:tcPr>
                <w:p w:rsidR="00380FA0" w:rsidRDefault="00380FA0" w:rsidP="0081330A">
                  <w:r>
                    <w:t>Associated organisation / corporate risk</w:t>
                  </w:r>
                </w:p>
              </w:tc>
            </w:tr>
            <w:tr w:rsidR="00380FA0" w:rsidTr="00B61AE3">
              <w:tc>
                <w:tcPr>
                  <w:tcW w:w="2252" w:type="dxa"/>
                  <w:shd w:val="clear" w:color="auto" w:fill="auto"/>
                </w:tcPr>
                <w:p w:rsidR="00380FA0" w:rsidRPr="00A77FCE" w:rsidRDefault="00380FA0" w:rsidP="0081330A">
                  <w:pPr>
                    <w:rPr>
                      <w:b/>
                    </w:rPr>
                  </w:pPr>
                </w:p>
                <w:p w:rsidR="00380FA0" w:rsidRDefault="00380FA0" w:rsidP="0081330A"/>
                <w:p w:rsidR="00380FA0" w:rsidRDefault="00380FA0"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487CCD" w:rsidRDefault="00487CCD"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tc>
              <w:tc>
                <w:tcPr>
                  <w:tcW w:w="2253" w:type="dxa"/>
                  <w:shd w:val="clear" w:color="auto" w:fill="auto"/>
                </w:tcPr>
                <w:p w:rsidR="00380FA0" w:rsidRDefault="00380FA0" w:rsidP="0081330A"/>
              </w:tc>
              <w:tc>
                <w:tcPr>
                  <w:tcW w:w="2253" w:type="dxa"/>
                  <w:shd w:val="clear" w:color="auto" w:fill="auto"/>
                </w:tcPr>
                <w:p w:rsidR="00380FA0" w:rsidRDefault="00380FA0" w:rsidP="0081330A"/>
              </w:tc>
              <w:tc>
                <w:tcPr>
                  <w:tcW w:w="2253" w:type="dxa"/>
                  <w:shd w:val="clear" w:color="auto" w:fill="auto"/>
                </w:tcPr>
                <w:p w:rsidR="00380FA0" w:rsidRDefault="00380FA0" w:rsidP="0081330A"/>
              </w:tc>
            </w:tr>
          </w:tbl>
          <w:p w:rsidR="00380FA0" w:rsidRDefault="00380FA0" w:rsidP="0081330A"/>
          <w:p w:rsidR="00380FA0" w:rsidRPr="003D193E" w:rsidRDefault="00380FA0" w:rsidP="0081330A"/>
        </w:tc>
      </w:tr>
    </w:tbl>
    <w:p w:rsidR="00380FA0" w:rsidRDefault="00380FA0" w:rsidP="00380FA0"/>
    <w:p w:rsidR="000A76F2" w:rsidRDefault="000A76F2" w:rsidP="0081330A">
      <w:pPr>
        <w:rPr>
          <w:b/>
        </w:rPr>
        <w:sectPr w:rsidR="000A76F2" w:rsidSect="00B61AE3">
          <w:headerReference w:type="default" r:id="rId9"/>
          <w:footerReference w:type="first" r:id="rId10"/>
          <w:pgSz w:w="11906" w:h="16838" w:code="9"/>
          <w:pgMar w:top="1440" w:right="1797" w:bottom="1440" w:left="1797" w:header="709" w:footer="709" w:gutter="0"/>
          <w:pgNumType w:start="1"/>
          <w:cols w:space="708"/>
          <w:titlePg/>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3149"/>
      </w:tblGrid>
      <w:tr w:rsidR="00380FA0" w:rsidTr="00B61AE3">
        <w:tc>
          <w:tcPr>
            <w:tcW w:w="13149" w:type="dxa"/>
            <w:shd w:val="clear" w:color="auto" w:fill="auto"/>
          </w:tcPr>
          <w:p w:rsidR="00B61AE3" w:rsidRDefault="00B61AE3" w:rsidP="0081330A">
            <w:pPr>
              <w:rPr>
                <w:b/>
                <w:color w:val="D59F0F"/>
              </w:rPr>
            </w:pPr>
          </w:p>
          <w:p w:rsidR="00380FA0" w:rsidRPr="00B61AE3" w:rsidRDefault="00380FA0" w:rsidP="0081330A">
            <w:pPr>
              <w:rPr>
                <w:b/>
                <w:color w:val="D59F0F"/>
              </w:rPr>
            </w:pPr>
            <w:r w:rsidRPr="00B61AE3">
              <w:rPr>
                <w:b/>
                <w:color w:val="D59F0F"/>
              </w:rPr>
              <w:t>Step four: Identify privacy solutions</w:t>
            </w:r>
          </w:p>
          <w:p w:rsidR="00380FA0" w:rsidRPr="00A77FCE" w:rsidRDefault="00380FA0" w:rsidP="0081330A">
            <w:pPr>
              <w:rPr>
                <w:b/>
              </w:rPr>
            </w:pPr>
          </w:p>
          <w:p w:rsidR="00380FA0" w:rsidRDefault="00380FA0" w:rsidP="00424657">
            <w:pPr>
              <w:tabs>
                <w:tab w:val="left" w:pos="9026"/>
              </w:tabs>
              <w:ind w:right="34"/>
            </w:pPr>
            <w:r>
              <w:t>Describe the actions you could take to reduce the risks, and any future steps which would be necessary (</w:t>
            </w:r>
            <w:r w:rsidR="00D93D4B">
              <w:t>eg</w:t>
            </w:r>
            <w:r>
              <w:t xml:space="preserve"> the production of new guidance or future security testing for systems)</w:t>
            </w:r>
            <w:r w:rsidR="001438C0">
              <w:t xml:space="preserve">. </w:t>
            </w:r>
          </w:p>
          <w:p w:rsidR="00380FA0" w:rsidRDefault="00380FA0" w:rsidP="0081330A"/>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219"/>
              <w:gridCol w:w="3218"/>
              <w:gridCol w:w="3218"/>
              <w:gridCol w:w="3218"/>
            </w:tblGrid>
            <w:tr w:rsidR="000A76F2" w:rsidTr="00B61AE3">
              <w:tc>
                <w:tcPr>
                  <w:tcW w:w="1250" w:type="pct"/>
                  <w:shd w:val="clear" w:color="auto" w:fill="auto"/>
                </w:tcPr>
                <w:p w:rsidR="000A76F2" w:rsidRPr="00A77FCE" w:rsidRDefault="000A76F2" w:rsidP="00A77FCE">
                  <w:pPr>
                    <w:spacing w:after="200" w:line="276" w:lineRule="auto"/>
                    <w:rPr>
                      <w:b/>
                    </w:rPr>
                  </w:pPr>
                  <w:r w:rsidRPr="00A77FCE">
                    <w:rPr>
                      <w:b/>
                    </w:rPr>
                    <w:t>Risk</w:t>
                  </w:r>
                </w:p>
              </w:tc>
              <w:tc>
                <w:tcPr>
                  <w:tcW w:w="1250" w:type="pct"/>
                  <w:shd w:val="clear" w:color="auto" w:fill="auto"/>
                </w:tcPr>
                <w:p w:rsidR="000A76F2" w:rsidRPr="00A77FCE" w:rsidRDefault="000A76F2" w:rsidP="00BA7C49">
                  <w:pPr>
                    <w:spacing w:after="200" w:line="276" w:lineRule="auto"/>
                    <w:rPr>
                      <w:b/>
                    </w:rPr>
                  </w:pPr>
                  <w:r w:rsidRPr="00A77FCE">
                    <w:rPr>
                      <w:b/>
                    </w:rPr>
                    <w:t xml:space="preserve"> Solution(s)</w:t>
                  </w:r>
                </w:p>
              </w:tc>
              <w:tc>
                <w:tcPr>
                  <w:tcW w:w="1250" w:type="pct"/>
                </w:tcPr>
                <w:p w:rsidR="000A76F2" w:rsidRPr="00A77FCE" w:rsidRDefault="00122B80" w:rsidP="0081330A">
                  <w:pPr>
                    <w:rPr>
                      <w:b/>
                    </w:rPr>
                  </w:pPr>
                  <w:r w:rsidRPr="00A77FCE">
                    <w:rPr>
                      <w:b/>
                    </w:rPr>
                    <w:t>Result:</w:t>
                  </w:r>
                  <w:r>
                    <w:t xml:space="preserve"> is the risk eliminated, reduced, or accepted?</w:t>
                  </w:r>
                </w:p>
              </w:tc>
              <w:tc>
                <w:tcPr>
                  <w:tcW w:w="1250" w:type="pct"/>
                  <w:shd w:val="clear" w:color="auto" w:fill="auto"/>
                </w:tcPr>
                <w:p w:rsidR="000A76F2" w:rsidDel="00792ADB" w:rsidRDefault="00122B80" w:rsidP="0081330A">
                  <w:r>
                    <w:rPr>
                      <w:b/>
                    </w:rPr>
                    <w:t>Evaluation</w:t>
                  </w:r>
                  <w:r w:rsidRPr="00122B80">
                    <w:rPr>
                      <w:b/>
                    </w:rPr>
                    <w:t xml:space="preserve">: </w:t>
                  </w:r>
                  <w:r w:rsidRPr="00927874">
                    <w:t>is the final impact on individuals after implementing each solution a justified, compliant and proportionate response to the aims of the project?</w:t>
                  </w:r>
                </w:p>
              </w:tc>
            </w:tr>
            <w:tr w:rsidR="000A76F2" w:rsidTr="00B61AE3">
              <w:tc>
                <w:tcPr>
                  <w:tcW w:w="1250" w:type="pct"/>
                  <w:shd w:val="clear" w:color="auto" w:fill="auto"/>
                </w:tcPr>
                <w:p w:rsidR="000A76F2" w:rsidRDefault="000A76F2" w:rsidP="0081330A"/>
                <w:p w:rsidR="000A76F2" w:rsidRDefault="000A76F2" w:rsidP="0081330A"/>
                <w:p w:rsidR="000A76F2" w:rsidRDefault="000A76F2" w:rsidP="0081330A"/>
                <w:p w:rsidR="000A76F2" w:rsidRDefault="000A76F2" w:rsidP="0081330A"/>
                <w:p w:rsidR="000A76F2" w:rsidRDefault="000A76F2" w:rsidP="0081330A"/>
                <w:p w:rsidR="000A76F2" w:rsidRDefault="000A76F2" w:rsidP="0081330A"/>
                <w:p w:rsidR="000A76F2" w:rsidRDefault="000A76F2" w:rsidP="0081330A"/>
                <w:p w:rsidR="000A76F2" w:rsidRDefault="000A76F2" w:rsidP="0081330A"/>
                <w:p w:rsidR="000A76F2" w:rsidRDefault="000A76F2" w:rsidP="0081330A"/>
                <w:p w:rsidR="000A76F2" w:rsidRDefault="000A76F2" w:rsidP="0081330A"/>
              </w:tc>
              <w:tc>
                <w:tcPr>
                  <w:tcW w:w="1250" w:type="pct"/>
                  <w:shd w:val="clear" w:color="auto" w:fill="auto"/>
                </w:tcPr>
                <w:p w:rsidR="000A76F2" w:rsidRDefault="000A76F2" w:rsidP="0081330A"/>
                <w:p w:rsidR="000A76F2" w:rsidRDefault="000A76F2" w:rsidP="0081330A"/>
                <w:p w:rsidR="000A76F2" w:rsidRDefault="000A76F2" w:rsidP="0081330A"/>
              </w:tc>
              <w:tc>
                <w:tcPr>
                  <w:tcW w:w="1250" w:type="pct"/>
                </w:tcPr>
                <w:p w:rsidR="000A76F2" w:rsidRDefault="000A76F2" w:rsidP="0081330A"/>
              </w:tc>
              <w:tc>
                <w:tcPr>
                  <w:tcW w:w="1250" w:type="pct"/>
                  <w:shd w:val="clear" w:color="auto" w:fill="auto"/>
                </w:tcPr>
                <w:p w:rsidR="000A76F2" w:rsidRDefault="000A76F2" w:rsidP="0081330A"/>
              </w:tc>
            </w:tr>
          </w:tbl>
          <w:p w:rsidR="00380FA0" w:rsidRPr="00F83CA3" w:rsidRDefault="00380FA0" w:rsidP="0081330A">
            <w:r>
              <w:t xml:space="preserve"> </w:t>
            </w:r>
          </w:p>
        </w:tc>
      </w:tr>
    </w:tbl>
    <w:p w:rsidR="000A76F2" w:rsidRDefault="000A76F2" w:rsidP="00380FA0">
      <w:pPr>
        <w:sectPr w:rsidR="000A76F2" w:rsidSect="00B61AE3">
          <w:pgSz w:w="16838" w:h="11906" w:orient="landscape" w:code="9"/>
          <w:pgMar w:top="1797" w:right="1440" w:bottom="1797" w:left="1440" w:header="709" w:footer="709" w:gutter="0"/>
          <w:pgNumType w:start="1"/>
          <w:cols w:space="708"/>
          <w:titlePg/>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Tr="00E75DDD">
        <w:tc>
          <w:tcPr>
            <w:tcW w:w="8528" w:type="dxa"/>
            <w:shd w:val="clear" w:color="auto" w:fill="auto"/>
          </w:tcPr>
          <w:p w:rsidR="00224BA0" w:rsidRDefault="00224BA0" w:rsidP="0081330A">
            <w:pPr>
              <w:rPr>
                <w:b/>
                <w:color w:val="D59F0F"/>
              </w:rPr>
            </w:pPr>
          </w:p>
          <w:p w:rsidR="00380FA0" w:rsidRPr="00224BA0" w:rsidRDefault="007407B1" w:rsidP="0081330A">
            <w:pPr>
              <w:rPr>
                <w:b/>
                <w:color w:val="D59F0F"/>
              </w:rPr>
            </w:pPr>
            <w:r w:rsidRPr="00224BA0">
              <w:rPr>
                <w:b/>
                <w:color w:val="D59F0F"/>
              </w:rPr>
              <w:t xml:space="preserve">Step five: </w:t>
            </w:r>
            <w:r w:rsidR="00380FA0" w:rsidRPr="00224BA0">
              <w:rPr>
                <w:b/>
                <w:color w:val="D59F0F"/>
              </w:rPr>
              <w:t xml:space="preserve">Sign off and record the PIA outcomes </w:t>
            </w:r>
          </w:p>
          <w:p w:rsidR="00380FA0" w:rsidRPr="00A77FCE" w:rsidRDefault="00380FA0" w:rsidP="0081330A">
            <w:pPr>
              <w:rPr>
                <w:b/>
              </w:rPr>
            </w:pPr>
          </w:p>
          <w:p w:rsidR="00380FA0" w:rsidRDefault="00380FA0" w:rsidP="0081330A">
            <w:r>
              <w:t>Who has approved the privacy risks involved in the project? What solutions need to be implemented</w:t>
            </w:r>
            <w:r w:rsidR="007407B1">
              <w:t>?</w:t>
            </w:r>
            <w:r>
              <w:t xml:space="preserve"> </w:t>
            </w:r>
          </w:p>
          <w:p w:rsidR="007407B1" w:rsidRDefault="007407B1" w:rsidP="0081330A"/>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692"/>
              <w:gridCol w:w="2780"/>
              <w:gridCol w:w="2780"/>
            </w:tblGrid>
            <w:tr w:rsidR="00380FA0" w:rsidTr="00B61AE3">
              <w:tc>
                <w:tcPr>
                  <w:tcW w:w="3003" w:type="dxa"/>
                  <w:shd w:val="clear" w:color="auto" w:fill="auto"/>
                </w:tcPr>
                <w:p w:rsidR="00380FA0" w:rsidRDefault="00380FA0" w:rsidP="0081330A">
                  <w:r>
                    <w:t>Risk</w:t>
                  </w:r>
                </w:p>
              </w:tc>
              <w:tc>
                <w:tcPr>
                  <w:tcW w:w="3004" w:type="dxa"/>
                  <w:shd w:val="clear" w:color="auto" w:fill="auto"/>
                </w:tcPr>
                <w:p w:rsidR="00380FA0" w:rsidRDefault="00380FA0" w:rsidP="0081330A">
                  <w:r>
                    <w:t>Approved solution</w:t>
                  </w:r>
                </w:p>
              </w:tc>
              <w:tc>
                <w:tcPr>
                  <w:tcW w:w="3004" w:type="dxa"/>
                  <w:shd w:val="clear" w:color="auto" w:fill="auto"/>
                </w:tcPr>
                <w:p w:rsidR="00380FA0" w:rsidRDefault="00380FA0" w:rsidP="0081330A">
                  <w:r>
                    <w:t xml:space="preserve">Approved by </w:t>
                  </w:r>
                </w:p>
              </w:tc>
            </w:tr>
            <w:tr w:rsidR="00380FA0" w:rsidTr="00B61AE3">
              <w:tc>
                <w:tcPr>
                  <w:tcW w:w="3003" w:type="dxa"/>
                  <w:shd w:val="clear" w:color="auto" w:fill="auto"/>
                </w:tcPr>
                <w:p w:rsidR="00380FA0" w:rsidRDefault="00380FA0" w:rsidP="0081330A"/>
                <w:p w:rsidR="00380FA0" w:rsidRDefault="00380FA0" w:rsidP="0081330A"/>
                <w:p w:rsidR="00487CCD" w:rsidRDefault="00487CCD" w:rsidP="0081330A"/>
                <w:p w:rsidR="00487CCD" w:rsidRDefault="00487CCD" w:rsidP="0081330A"/>
                <w:p w:rsidR="00487CCD" w:rsidRDefault="00487CCD" w:rsidP="0081330A"/>
                <w:p w:rsidR="00380FA0" w:rsidRDefault="00380FA0" w:rsidP="0081330A"/>
                <w:p w:rsidR="00380FA0" w:rsidRDefault="00380FA0" w:rsidP="0081330A"/>
                <w:p w:rsidR="00380FA0" w:rsidRDefault="00380FA0" w:rsidP="0081330A"/>
                <w:p w:rsidR="00380FA0" w:rsidRDefault="00380FA0" w:rsidP="0081330A"/>
                <w:p w:rsidR="00380FA0" w:rsidRDefault="00380FA0" w:rsidP="0081330A"/>
              </w:tc>
              <w:tc>
                <w:tcPr>
                  <w:tcW w:w="3004" w:type="dxa"/>
                  <w:shd w:val="clear" w:color="auto" w:fill="auto"/>
                </w:tcPr>
                <w:p w:rsidR="00380FA0" w:rsidRDefault="00380FA0" w:rsidP="0081330A"/>
              </w:tc>
              <w:tc>
                <w:tcPr>
                  <w:tcW w:w="3004" w:type="dxa"/>
                  <w:shd w:val="clear" w:color="auto" w:fill="auto"/>
                </w:tcPr>
                <w:p w:rsidR="00380FA0" w:rsidRDefault="00380FA0" w:rsidP="0081330A"/>
              </w:tc>
            </w:tr>
          </w:tbl>
          <w:p w:rsidR="00380FA0" w:rsidRPr="003D193E" w:rsidRDefault="00380FA0" w:rsidP="0081330A"/>
        </w:tc>
      </w:tr>
    </w:tbl>
    <w:p w:rsidR="00380FA0" w:rsidRPr="00C85DE6" w:rsidRDefault="00380FA0" w:rsidP="00380FA0"/>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7407B1" w:rsidRPr="007407B1" w:rsidTr="00B61AE3">
        <w:tc>
          <w:tcPr>
            <w:tcW w:w="9242" w:type="dxa"/>
            <w:shd w:val="clear" w:color="auto" w:fill="auto"/>
          </w:tcPr>
          <w:p w:rsidR="00224BA0" w:rsidRDefault="00224BA0" w:rsidP="007407B1">
            <w:pPr>
              <w:rPr>
                <w:b/>
                <w:color w:val="D59F0F"/>
              </w:rPr>
            </w:pPr>
          </w:p>
          <w:p w:rsidR="007407B1" w:rsidRPr="00224BA0" w:rsidRDefault="007407B1" w:rsidP="007407B1">
            <w:pPr>
              <w:rPr>
                <w:b/>
                <w:color w:val="D59F0F"/>
              </w:rPr>
            </w:pPr>
            <w:r w:rsidRPr="00224BA0">
              <w:rPr>
                <w:b/>
                <w:color w:val="D59F0F"/>
              </w:rPr>
              <w:t xml:space="preserve">Step six: Integrate the PIA outcomes back into the project plan  </w:t>
            </w:r>
          </w:p>
          <w:p w:rsidR="007407B1" w:rsidRPr="00A77FCE" w:rsidRDefault="007407B1" w:rsidP="007407B1">
            <w:pPr>
              <w:rPr>
                <w:b/>
              </w:rPr>
            </w:pPr>
          </w:p>
          <w:p w:rsidR="007407B1" w:rsidRPr="007407B1" w:rsidRDefault="007407B1" w:rsidP="007407B1">
            <w:r w:rsidRPr="007407B1">
              <w:t xml:space="preserve">Who </w:t>
            </w:r>
            <w:r>
              <w:t>is responsible for integrating the PIA outcomes back into the project plan and updating any project management paperwork?  Who is responsible for implementing the solutions that have been approved?</w:t>
            </w:r>
            <w:r w:rsidRPr="007407B1">
              <w:t xml:space="preserve"> Who is the contact for any privacy concerns </w:t>
            </w:r>
            <w:r w:rsidR="00D93D4B">
              <w:t>that</w:t>
            </w:r>
            <w:r w:rsidRPr="007407B1">
              <w:t xml:space="preserve"> </w:t>
            </w:r>
            <w:r w:rsidR="00100E9A">
              <w:t xml:space="preserve">may </w:t>
            </w:r>
            <w:r w:rsidRPr="007407B1">
              <w:t>arise in the future?</w:t>
            </w:r>
          </w:p>
          <w:p w:rsidR="007407B1" w:rsidRPr="007407B1" w:rsidRDefault="007407B1" w:rsidP="007407B1"/>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669"/>
              <w:gridCol w:w="2764"/>
              <w:gridCol w:w="2819"/>
            </w:tblGrid>
            <w:tr w:rsidR="007407B1" w:rsidRPr="007407B1" w:rsidTr="00B61AE3">
              <w:tc>
                <w:tcPr>
                  <w:tcW w:w="3003" w:type="dxa"/>
                  <w:shd w:val="clear" w:color="auto" w:fill="auto"/>
                </w:tcPr>
                <w:p w:rsidR="007407B1" w:rsidRPr="007407B1" w:rsidRDefault="007407B1" w:rsidP="007407B1">
                  <w:r>
                    <w:t>Action to be taken</w:t>
                  </w:r>
                </w:p>
              </w:tc>
              <w:tc>
                <w:tcPr>
                  <w:tcW w:w="3004" w:type="dxa"/>
                  <w:shd w:val="clear" w:color="auto" w:fill="auto"/>
                </w:tcPr>
                <w:p w:rsidR="007407B1" w:rsidRPr="007407B1" w:rsidRDefault="007407B1" w:rsidP="007407B1">
                  <w:r>
                    <w:t>Date for completion of actions</w:t>
                  </w:r>
                </w:p>
              </w:tc>
              <w:tc>
                <w:tcPr>
                  <w:tcW w:w="3004" w:type="dxa"/>
                  <w:shd w:val="clear" w:color="auto" w:fill="auto"/>
                </w:tcPr>
                <w:p w:rsidR="007407B1" w:rsidRPr="007407B1" w:rsidRDefault="007407B1" w:rsidP="007407B1">
                  <w:r>
                    <w:t>Responsibility for action</w:t>
                  </w:r>
                </w:p>
              </w:tc>
            </w:tr>
            <w:tr w:rsidR="007407B1" w:rsidRPr="007407B1" w:rsidTr="00B61AE3">
              <w:tc>
                <w:tcPr>
                  <w:tcW w:w="3003" w:type="dxa"/>
                  <w:shd w:val="clear" w:color="auto" w:fill="auto"/>
                </w:tcPr>
                <w:p w:rsidR="007407B1" w:rsidRPr="007407B1" w:rsidRDefault="007407B1" w:rsidP="007407B1"/>
                <w:p w:rsidR="007407B1" w:rsidRPr="007407B1" w:rsidRDefault="007407B1" w:rsidP="007407B1"/>
                <w:p w:rsidR="007407B1" w:rsidRPr="007407B1" w:rsidRDefault="007407B1" w:rsidP="007407B1"/>
                <w:p w:rsidR="007407B1" w:rsidRPr="007407B1" w:rsidRDefault="007407B1" w:rsidP="007407B1"/>
                <w:p w:rsidR="007407B1" w:rsidRPr="007407B1" w:rsidRDefault="007407B1" w:rsidP="007407B1"/>
              </w:tc>
              <w:tc>
                <w:tcPr>
                  <w:tcW w:w="3004" w:type="dxa"/>
                  <w:shd w:val="clear" w:color="auto" w:fill="auto"/>
                </w:tcPr>
                <w:p w:rsidR="007407B1" w:rsidRPr="007407B1" w:rsidRDefault="007407B1" w:rsidP="007407B1"/>
              </w:tc>
              <w:tc>
                <w:tcPr>
                  <w:tcW w:w="3004" w:type="dxa"/>
                  <w:shd w:val="clear" w:color="auto" w:fill="auto"/>
                </w:tcPr>
                <w:p w:rsidR="007407B1" w:rsidRPr="007407B1" w:rsidRDefault="007407B1" w:rsidP="007407B1"/>
              </w:tc>
            </w:tr>
          </w:tbl>
          <w:p w:rsidR="007407B1" w:rsidRPr="007407B1" w:rsidRDefault="007407B1" w:rsidP="007407B1"/>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52"/>
            </w:tblGrid>
            <w:tr w:rsidR="00AC7F88" w:rsidTr="00B61AE3">
              <w:tc>
                <w:tcPr>
                  <w:tcW w:w="8297" w:type="dxa"/>
                  <w:shd w:val="clear" w:color="auto" w:fill="auto"/>
                </w:tcPr>
                <w:p w:rsidR="00AC7F88" w:rsidRDefault="00AC7F88" w:rsidP="007407B1">
                  <w:r>
                    <w:t xml:space="preserve">Contact point for future privacy concerns </w:t>
                  </w:r>
                </w:p>
              </w:tc>
            </w:tr>
            <w:tr w:rsidR="00AC7F88" w:rsidTr="00B61AE3">
              <w:tc>
                <w:tcPr>
                  <w:tcW w:w="8297" w:type="dxa"/>
                  <w:shd w:val="clear" w:color="auto" w:fill="auto"/>
                </w:tcPr>
                <w:p w:rsidR="00AC7F88" w:rsidRDefault="00AC7F88" w:rsidP="007407B1"/>
              </w:tc>
            </w:tr>
          </w:tbl>
          <w:p w:rsidR="007407B1" w:rsidRPr="007407B1" w:rsidRDefault="007407B1" w:rsidP="007407B1"/>
        </w:tc>
      </w:tr>
    </w:tbl>
    <w:p w:rsidR="006F7352" w:rsidRDefault="00E74919" w:rsidP="00AE1BA9">
      <w:pPr>
        <w:pStyle w:val="Heading1"/>
        <w:spacing w:before="0" w:after="0"/>
      </w:pPr>
      <w:r>
        <w:br w:type="page"/>
      </w:r>
      <w:bookmarkStart w:id="5" w:name="_Toc379942392"/>
      <w:r w:rsidRPr="00205886">
        <w:lastRenderedPageBreak/>
        <w:t>Annex three</w:t>
      </w:r>
      <w:bookmarkEnd w:id="5"/>
      <w:r w:rsidR="006F7352">
        <w:t xml:space="preserve"> </w:t>
      </w:r>
    </w:p>
    <w:p w:rsidR="00AE1BA9" w:rsidRDefault="00AE1BA9" w:rsidP="00AE1BA9">
      <w:pPr>
        <w:pStyle w:val="Heading1"/>
        <w:spacing w:before="0" w:after="120"/>
      </w:pPr>
    </w:p>
    <w:p w:rsidR="00E74919" w:rsidRDefault="009131A8" w:rsidP="00AE1BA9">
      <w:pPr>
        <w:pStyle w:val="Heading1"/>
        <w:spacing w:before="0" w:after="120"/>
      </w:pPr>
      <w:bookmarkStart w:id="6" w:name="_Toc379942393"/>
      <w:r w:rsidRPr="00205886">
        <w:t>L</w:t>
      </w:r>
      <w:r w:rsidR="00E74919" w:rsidRPr="00205886">
        <w:t>inking the PIA to the data protection principles</w:t>
      </w:r>
      <w:bookmarkEnd w:id="6"/>
    </w:p>
    <w:p w:rsidR="00E545C6" w:rsidRDefault="00E74919" w:rsidP="00923394">
      <w:r>
        <w:t>Answering these questions during the PIA process will help you to identify where there is a risk that the project will fail to comply with the DPA</w:t>
      </w:r>
      <w:r w:rsidR="00DD57F5">
        <w:t xml:space="preserve"> or other relevant legislation, for example the Human Rights Act</w:t>
      </w:r>
      <w:r>
        <w:t>.</w:t>
      </w:r>
    </w:p>
    <w:p w:rsidR="00E545C6" w:rsidRDefault="00E74919" w:rsidP="00923394">
      <w:r>
        <w:t xml:space="preserve"> </w:t>
      </w:r>
    </w:p>
    <w:p w:rsidR="00E545C6" w:rsidRPr="00AE1BA9" w:rsidRDefault="00205886" w:rsidP="00AE1BA9">
      <w:pPr>
        <w:spacing w:after="120"/>
        <w:rPr>
          <w:b/>
        </w:rPr>
      </w:pPr>
      <w:r w:rsidRPr="00E545C6">
        <w:rPr>
          <w:b/>
        </w:rPr>
        <w:t>Principle 1</w:t>
      </w:r>
    </w:p>
    <w:p w:rsidR="00996777" w:rsidRPr="00923394" w:rsidRDefault="00996777" w:rsidP="00144446">
      <w:pPr>
        <w:spacing w:after="120"/>
        <w:rPr>
          <w:b/>
        </w:rPr>
      </w:pPr>
      <w:r w:rsidRPr="00923394">
        <w:rPr>
          <w:b/>
        </w:rPr>
        <w:t>Personal data shall be processed fairly and lawfully and, in particular, shall not be processed unless</w:t>
      </w:r>
      <w:r w:rsidR="00100E9A">
        <w:rPr>
          <w:b/>
        </w:rPr>
        <w:t>:</w:t>
      </w:r>
    </w:p>
    <w:p w:rsidR="00996777" w:rsidRPr="00923394" w:rsidRDefault="00996777" w:rsidP="00144446">
      <w:pPr>
        <w:spacing w:after="120"/>
        <w:ind w:left="1440"/>
        <w:rPr>
          <w:b/>
        </w:rPr>
      </w:pPr>
      <w:r w:rsidRPr="00923394">
        <w:rPr>
          <w:b/>
        </w:rPr>
        <w:t>a) at least one of the conditions in Schedule 2 is met, and</w:t>
      </w:r>
    </w:p>
    <w:p w:rsidR="00996777" w:rsidRPr="00923394" w:rsidRDefault="00996777" w:rsidP="00923394">
      <w:pPr>
        <w:ind w:left="1440"/>
        <w:rPr>
          <w:b/>
        </w:rPr>
      </w:pPr>
      <w:r w:rsidRPr="00923394">
        <w:rPr>
          <w:b/>
        </w:rPr>
        <w:t xml:space="preserve">b) </w:t>
      </w:r>
      <w:r w:rsidR="00100E9A">
        <w:rPr>
          <w:b/>
        </w:rPr>
        <w:t>i</w:t>
      </w:r>
      <w:r w:rsidRPr="00923394">
        <w:rPr>
          <w:b/>
        </w:rPr>
        <w:t>n the case of sensitive personal data, at least one of the conditions in Schedule 3 is also met.</w:t>
      </w:r>
    </w:p>
    <w:p w:rsidR="00996777" w:rsidRPr="00923394" w:rsidRDefault="00996777" w:rsidP="00923394">
      <w:pPr>
        <w:ind w:left="1440"/>
        <w:rPr>
          <w:b/>
        </w:rPr>
      </w:pPr>
    </w:p>
    <w:p w:rsidR="00683F21" w:rsidRDefault="00683F21" w:rsidP="00923394">
      <w:r>
        <w:t>Have you identified the purpose of the project?</w:t>
      </w:r>
    </w:p>
    <w:p w:rsidR="00683F21" w:rsidRDefault="00683F21" w:rsidP="00923394"/>
    <w:p w:rsidR="00EA77DA" w:rsidRDefault="00EA77DA" w:rsidP="00923394">
      <w:r>
        <w:t xml:space="preserve">How will </w:t>
      </w:r>
      <w:r w:rsidR="00D93D4B">
        <w:t xml:space="preserve">you tell </w:t>
      </w:r>
      <w:r>
        <w:t>individuals about the use of their personal data?</w:t>
      </w:r>
    </w:p>
    <w:p w:rsidR="00EA77DA" w:rsidRDefault="00EA77DA" w:rsidP="00923394"/>
    <w:p w:rsidR="00EA77DA" w:rsidRDefault="00EA77DA" w:rsidP="00923394">
      <w:r>
        <w:t>Do you need to amend your privacy notices?</w:t>
      </w:r>
    </w:p>
    <w:p w:rsidR="00EA77DA" w:rsidRDefault="00EA77DA" w:rsidP="00923394"/>
    <w:p w:rsidR="00A926BC" w:rsidRDefault="00A926BC" w:rsidP="00923394">
      <w:r>
        <w:t>Have you established which conditions for processing apply?</w:t>
      </w:r>
    </w:p>
    <w:p w:rsidR="00A926BC" w:rsidRDefault="00A926BC" w:rsidP="00923394"/>
    <w:p w:rsidR="00A926BC" w:rsidRDefault="00A926BC" w:rsidP="00923394">
      <w:r>
        <w:t>If you are relying on consent to process personal data, how will this be collected and what will you do if it is withheld or withdrawn?</w:t>
      </w:r>
    </w:p>
    <w:p w:rsidR="00DD57F5" w:rsidRDefault="00DD57F5" w:rsidP="00923394"/>
    <w:p w:rsidR="00683F21" w:rsidRDefault="00683F21" w:rsidP="00923394">
      <w:r>
        <w:t>If your organisation is subject to the Human Rights Act, you also need to consider:</w:t>
      </w:r>
    </w:p>
    <w:p w:rsidR="00683F21" w:rsidRDefault="00683F21" w:rsidP="00923394"/>
    <w:p w:rsidR="00683F21" w:rsidRDefault="00683F21" w:rsidP="00923394">
      <w:r>
        <w:t>Will your actions interfere with the right to privacy under Article 8?</w:t>
      </w:r>
    </w:p>
    <w:p w:rsidR="00683F21" w:rsidRDefault="00683F21" w:rsidP="00923394"/>
    <w:p w:rsidR="00683F21" w:rsidRDefault="00573E20" w:rsidP="00923394">
      <w:r>
        <w:t>Have you identified the social need and aims of the project?</w:t>
      </w:r>
    </w:p>
    <w:p w:rsidR="00573E20" w:rsidRDefault="00573E20" w:rsidP="00923394"/>
    <w:p w:rsidR="00573E20" w:rsidRDefault="00573E20" w:rsidP="00AE1BA9">
      <w:r>
        <w:t>Are your actions a proportionate response to the social need?</w:t>
      </w:r>
    </w:p>
    <w:p w:rsidR="00E75DDD" w:rsidRDefault="00E75DDD" w:rsidP="00AE1BA9">
      <w:pPr>
        <w:spacing w:after="120"/>
        <w:rPr>
          <w:b/>
        </w:rPr>
      </w:pPr>
    </w:p>
    <w:p w:rsidR="00E545C6" w:rsidRPr="00AE1BA9" w:rsidRDefault="00AE1BA9" w:rsidP="00AE1BA9">
      <w:pPr>
        <w:spacing w:after="120"/>
        <w:rPr>
          <w:b/>
        </w:rPr>
      </w:pPr>
      <w:r>
        <w:rPr>
          <w:b/>
        </w:rPr>
        <w:t>Principle 2</w:t>
      </w:r>
    </w:p>
    <w:p w:rsidR="00A926BC" w:rsidRPr="00923394" w:rsidRDefault="00A926BC" w:rsidP="00923394">
      <w:pPr>
        <w:rPr>
          <w:b/>
        </w:rPr>
      </w:pPr>
      <w:r w:rsidRPr="00923394">
        <w:rPr>
          <w:b/>
        </w:rPr>
        <w:t>Personal data shall be obtained only for one or more specified and lawful purposes, and shall not be further processed in any manner incompatible with that purpose or those purposes</w:t>
      </w:r>
      <w:r w:rsidR="00100E9A">
        <w:rPr>
          <w:b/>
        </w:rPr>
        <w:t>.</w:t>
      </w:r>
    </w:p>
    <w:p w:rsidR="00A926BC" w:rsidRDefault="00A926BC" w:rsidP="00923394"/>
    <w:p w:rsidR="005C3DE9" w:rsidRDefault="005C3DE9" w:rsidP="00923394">
      <w:r>
        <w:t>Does your project plan cover all of the purposes for processing personal data?</w:t>
      </w:r>
    </w:p>
    <w:p w:rsidR="005C3DE9" w:rsidRDefault="005C3DE9" w:rsidP="00923394"/>
    <w:p w:rsidR="005C3DE9" w:rsidRDefault="005C3DE9" w:rsidP="00AE1BA9">
      <w:r>
        <w:t xml:space="preserve">Have </w:t>
      </w:r>
      <w:r w:rsidR="00D93D4B">
        <w:t xml:space="preserve">you identified </w:t>
      </w:r>
      <w:r>
        <w:t>potential new purposes as the scope of the project expands?</w:t>
      </w:r>
    </w:p>
    <w:p w:rsidR="00E75DDD" w:rsidRDefault="00E75DDD" w:rsidP="00AE1BA9">
      <w:pPr>
        <w:spacing w:after="120"/>
        <w:rPr>
          <w:b/>
        </w:rPr>
      </w:pPr>
    </w:p>
    <w:p w:rsidR="00E545C6" w:rsidRPr="00AE1BA9" w:rsidRDefault="00205886" w:rsidP="00AE1BA9">
      <w:pPr>
        <w:spacing w:after="120"/>
        <w:rPr>
          <w:b/>
        </w:rPr>
      </w:pPr>
      <w:r w:rsidRPr="00E545C6">
        <w:rPr>
          <w:b/>
        </w:rPr>
        <w:t>Principle 3</w:t>
      </w:r>
    </w:p>
    <w:p w:rsidR="00EB3071" w:rsidRPr="00923394" w:rsidRDefault="00EB3071" w:rsidP="00923394">
      <w:pPr>
        <w:rPr>
          <w:b/>
        </w:rPr>
      </w:pPr>
      <w:r w:rsidRPr="00923394">
        <w:rPr>
          <w:b/>
        </w:rPr>
        <w:t>Personal data shall be adequate, relevant and not excessive in relation to the purpose or purposes for which they are processed.</w:t>
      </w:r>
    </w:p>
    <w:p w:rsidR="00EB3071" w:rsidRPr="00923394" w:rsidRDefault="00EB3071" w:rsidP="00923394">
      <w:pPr>
        <w:rPr>
          <w:b/>
        </w:rPr>
      </w:pPr>
    </w:p>
    <w:p w:rsidR="004F35C7" w:rsidRDefault="00EB3071" w:rsidP="00923394">
      <w:r>
        <w:t xml:space="preserve">Is the </w:t>
      </w:r>
      <w:r w:rsidR="006D5E24">
        <w:t xml:space="preserve">quality of the </w:t>
      </w:r>
      <w:r>
        <w:t>information good enough for the purposes it is used?</w:t>
      </w:r>
    </w:p>
    <w:p w:rsidR="004F35C7" w:rsidRDefault="004F35C7" w:rsidP="00923394"/>
    <w:p w:rsidR="004F35C7" w:rsidRDefault="004F35C7" w:rsidP="00923394">
      <w:r>
        <w:t>Which personal data could you not use, without compromising the needs of the project?</w:t>
      </w:r>
    </w:p>
    <w:p w:rsidR="00E545C6" w:rsidRDefault="00E545C6" w:rsidP="00E545C6">
      <w:pPr>
        <w:rPr>
          <w:b/>
        </w:rPr>
      </w:pPr>
    </w:p>
    <w:p w:rsidR="00E545C6" w:rsidRDefault="00E545C6" w:rsidP="00E545C6">
      <w:pPr>
        <w:rPr>
          <w:b/>
        </w:rPr>
      </w:pPr>
    </w:p>
    <w:p w:rsidR="00E545C6" w:rsidRPr="00AE1BA9" w:rsidRDefault="00205886" w:rsidP="00AE1BA9">
      <w:pPr>
        <w:spacing w:after="120"/>
        <w:rPr>
          <w:b/>
        </w:rPr>
      </w:pPr>
      <w:r w:rsidRPr="00E545C6">
        <w:rPr>
          <w:b/>
        </w:rPr>
        <w:t xml:space="preserve">Principle 4 </w:t>
      </w:r>
    </w:p>
    <w:p w:rsidR="004F35C7" w:rsidRPr="00923394" w:rsidRDefault="004F35C7" w:rsidP="00923394">
      <w:pPr>
        <w:rPr>
          <w:b/>
        </w:rPr>
      </w:pPr>
      <w:r w:rsidRPr="00923394">
        <w:rPr>
          <w:b/>
        </w:rPr>
        <w:t>Personal data shall be accurate and, where necessary, kept up to date.</w:t>
      </w:r>
    </w:p>
    <w:p w:rsidR="004F35C7" w:rsidRDefault="004F35C7" w:rsidP="00923394"/>
    <w:p w:rsidR="004F35C7" w:rsidRDefault="004F35C7" w:rsidP="00923394">
      <w:r>
        <w:t>If you are procuring new software does it allow you to amend data when necessary?</w:t>
      </w:r>
    </w:p>
    <w:p w:rsidR="004F35C7" w:rsidRDefault="004F35C7" w:rsidP="00923394"/>
    <w:p w:rsidR="00AE1BA9" w:rsidRDefault="004F35C7" w:rsidP="00AE1BA9">
      <w:r>
        <w:t>How are you ensuring that personal data obtained from individuals or other organisations is accurate?</w:t>
      </w:r>
    </w:p>
    <w:p w:rsidR="00AE1BA9" w:rsidRDefault="00AE1BA9" w:rsidP="00AE1BA9">
      <w:pPr>
        <w:spacing w:after="120"/>
        <w:rPr>
          <w:b/>
        </w:rPr>
      </w:pPr>
    </w:p>
    <w:p w:rsidR="00E545C6" w:rsidRPr="00AE1BA9" w:rsidRDefault="00205886" w:rsidP="00AE1BA9">
      <w:pPr>
        <w:spacing w:after="120"/>
      </w:pPr>
      <w:r w:rsidRPr="00E545C6">
        <w:rPr>
          <w:b/>
        </w:rPr>
        <w:t>Principle 5</w:t>
      </w:r>
    </w:p>
    <w:p w:rsidR="006B777C" w:rsidRPr="00923394" w:rsidRDefault="006B777C" w:rsidP="00923394">
      <w:pPr>
        <w:rPr>
          <w:b/>
        </w:rPr>
      </w:pPr>
      <w:r w:rsidRPr="00923394">
        <w:rPr>
          <w:b/>
        </w:rPr>
        <w:t>Personal data processed for any purpose or purposes shall not be kept for longer than necessary for that purpose or those purposes.</w:t>
      </w:r>
    </w:p>
    <w:p w:rsidR="006B777C" w:rsidRPr="00923394" w:rsidRDefault="006B777C" w:rsidP="00923394">
      <w:pPr>
        <w:rPr>
          <w:b/>
        </w:rPr>
      </w:pPr>
    </w:p>
    <w:p w:rsidR="00BD5CAF" w:rsidRDefault="00A476B3" w:rsidP="00923394">
      <w:r>
        <w:t>What retention periods are suitable for the personal data you will be processing?</w:t>
      </w:r>
    </w:p>
    <w:p w:rsidR="00A476B3" w:rsidRDefault="00A476B3" w:rsidP="00923394"/>
    <w:p w:rsidR="00A476B3" w:rsidRDefault="00A476B3" w:rsidP="00923394">
      <w:r>
        <w:t xml:space="preserve">Are you procuring software </w:t>
      </w:r>
      <w:r w:rsidR="00BC5F88">
        <w:t>that</w:t>
      </w:r>
      <w:r>
        <w:t xml:space="preserve"> will allow you to delete information in line with your retention periods?</w:t>
      </w:r>
    </w:p>
    <w:p w:rsidR="00E75DDD" w:rsidRDefault="00E75DDD" w:rsidP="00AE1BA9">
      <w:pPr>
        <w:spacing w:after="120"/>
        <w:rPr>
          <w:b/>
        </w:rPr>
      </w:pPr>
    </w:p>
    <w:p w:rsidR="00BD5CAF" w:rsidRPr="00AE1BA9" w:rsidRDefault="00E545C6" w:rsidP="00AE1BA9">
      <w:pPr>
        <w:spacing w:after="120"/>
        <w:rPr>
          <w:b/>
          <w:i/>
        </w:rPr>
      </w:pPr>
      <w:r w:rsidRPr="00E545C6">
        <w:rPr>
          <w:b/>
        </w:rPr>
        <w:t xml:space="preserve">Principle 6 </w:t>
      </w:r>
    </w:p>
    <w:p w:rsidR="00BD5CAF" w:rsidRPr="00923394" w:rsidRDefault="00BD5CAF" w:rsidP="00923394">
      <w:pPr>
        <w:rPr>
          <w:b/>
        </w:rPr>
      </w:pPr>
      <w:r w:rsidRPr="00923394">
        <w:rPr>
          <w:b/>
        </w:rPr>
        <w:t>Personal data shall be processed in accordance with the rights of data subjects under this Act.</w:t>
      </w:r>
    </w:p>
    <w:p w:rsidR="00BD5CAF" w:rsidRPr="00923394" w:rsidRDefault="00BD5CAF" w:rsidP="00923394">
      <w:pPr>
        <w:rPr>
          <w:b/>
        </w:rPr>
      </w:pPr>
    </w:p>
    <w:p w:rsidR="00BD5CAF" w:rsidRDefault="00726050" w:rsidP="00923394">
      <w:r>
        <w:t>Will the systems you are putting in place allow you to respond to subject access requests more easily?</w:t>
      </w:r>
    </w:p>
    <w:p w:rsidR="00726050" w:rsidRDefault="00726050" w:rsidP="00923394"/>
    <w:p w:rsidR="00726050" w:rsidRDefault="00726050" w:rsidP="00923394">
      <w:r>
        <w:lastRenderedPageBreak/>
        <w:t>If the project involves marketing, have you got a procedure for individuals to opt out of their information being used for that purpose?</w:t>
      </w:r>
    </w:p>
    <w:p w:rsidR="00E75DDD" w:rsidRDefault="00E75DDD" w:rsidP="00AE1BA9">
      <w:pPr>
        <w:spacing w:after="120"/>
        <w:rPr>
          <w:b/>
        </w:rPr>
      </w:pPr>
    </w:p>
    <w:p w:rsidR="00E545C6" w:rsidRPr="00AE1BA9" w:rsidRDefault="00205886" w:rsidP="00AE1BA9">
      <w:pPr>
        <w:spacing w:after="120"/>
        <w:rPr>
          <w:b/>
        </w:rPr>
      </w:pPr>
      <w:r w:rsidRPr="00E545C6">
        <w:rPr>
          <w:b/>
        </w:rPr>
        <w:t xml:space="preserve">Principle </w:t>
      </w:r>
      <w:r w:rsidR="00AE1BA9">
        <w:rPr>
          <w:b/>
        </w:rPr>
        <w:t>7</w:t>
      </w:r>
    </w:p>
    <w:p w:rsidR="00BD5CAF" w:rsidRPr="00923394" w:rsidRDefault="00BD5CAF" w:rsidP="00923394">
      <w:pPr>
        <w:rPr>
          <w:b/>
        </w:rPr>
      </w:pPr>
      <w:r w:rsidRPr="00923394">
        <w:rPr>
          <w:b/>
        </w:rPr>
        <w:t>Appropriate technical and organisational measures shall be taken against unauthorised or unlawful processing of personal data and against accidental loss or destruction of, or damage to, personal data.</w:t>
      </w:r>
    </w:p>
    <w:p w:rsidR="00BD5CAF" w:rsidRDefault="00BD5CAF" w:rsidP="00923394"/>
    <w:p w:rsidR="00BD5CAF" w:rsidRDefault="0045458A" w:rsidP="00923394">
      <w:r>
        <w:t>Do any new systems provide protection against the security risks you have identified?</w:t>
      </w:r>
    </w:p>
    <w:p w:rsidR="0045458A" w:rsidRDefault="0045458A" w:rsidP="00923394"/>
    <w:p w:rsidR="00E75DDD" w:rsidRDefault="0045458A" w:rsidP="00E75DDD">
      <w:r>
        <w:t xml:space="preserve">What training </w:t>
      </w:r>
      <w:r w:rsidR="00F318FE">
        <w:t>and instructions are</w:t>
      </w:r>
      <w:r>
        <w:t xml:space="preserve"> necessary to ensure that staff know how to operate a new system</w:t>
      </w:r>
      <w:r w:rsidR="00F318FE">
        <w:t xml:space="preserve"> securely</w:t>
      </w:r>
      <w:r>
        <w:t>?</w:t>
      </w:r>
    </w:p>
    <w:p w:rsidR="00E75DDD" w:rsidRDefault="00E75DDD" w:rsidP="00E75DDD"/>
    <w:p w:rsidR="00E545C6" w:rsidRPr="00AE1BA9" w:rsidRDefault="00205886" w:rsidP="00E75DDD">
      <w:pPr>
        <w:spacing w:after="120"/>
        <w:rPr>
          <w:b/>
        </w:rPr>
      </w:pPr>
      <w:r w:rsidRPr="00E545C6">
        <w:rPr>
          <w:b/>
        </w:rPr>
        <w:t xml:space="preserve">Principle 8 </w:t>
      </w:r>
    </w:p>
    <w:p w:rsidR="00CD69E1" w:rsidRPr="00923394" w:rsidRDefault="00BD5CAF" w:rsidP="00923394">
      <w:pPr>
        <w:rPr>
          <w:b/>
        </w:rPr>
      </w:pPr>
      <w:r w:rsidRPr="00923394">
        <w:rPr>
          <w:b/>
        </w:rPr>
        <w:t>Personal data shall not be transferred to</w:t>
      </w:r>
      <w:r w:rsidR="00CD69E1" w:rsidRPr="00923394">
        <w:rPr>
          <w:b/>
        </w:rPr>
        <w:t xml:space="preserve"> </w:t>
      </w:r>
      <w:r w:rsidRPr="00923394">
        <w:rPr>
          <w:b/>
        </w:rPr>
        <w:t>a country or territory outside the European Economic Area unless that country of territory ensures and adequate level of pro</w:t>
      </w:r>
      <w:r w:rsidR="00CD69E1" w:rsidRPr="00923394">
        <w:rPr>
          <w:b/>
        </w:rPr>
        <w:t>tection for the righ</w:t>
      </w:r>
      <w:r w:rsidRPr="00923394">
        <w:rPr>
          <w:b/>
        </w:rPr>
        <w:t>ts and freedoms of data subjects in relation to the processing of personal data.</w:t>
      </w:r>
    </w:p>
    <w:p w:rsidR="00CD69E1" w:rsidRDefault="00CD69E1" w:rsidP="00923394"/>
    <w:p w:rsidR="00CD69E1" w:rsidRDefault="00CD69E1" w:rsidP="00923394">
      <w:r>
        <w:t>Will the project require you to transfer data outside of the EEA?</w:t>
      </w:r>
    </w:p>
    <w:p w:rsidR="00CD69E1" w:rsidRDefault="00CD69E1" w:rsidP="00923394"/>
    <w:p w:rsidR="006F7352" w:rsidRDefault="00CD69E1" w:rsidP="00923394">
      <w:r>
        <w:t>If you will be making trans</w:t>
      </w:r>
      <w:r w:rsidR="0045458A">
        <w:t>f</w:t>
      </w:r>
      <w:r>
        <w:t>ers, how will you ensure that the data is adequately protected?</w:t>
      </w:r>
    </w:p>
    <w:p w:rsidR="006F7352" w:rsidRDefault="006F7352" w:rsidP="00923394"/>
    <w:p w:rsidR="00A87258" w:rsidRPr="007A75E0" w:rsidRDefault="00A87258" w:rsidP="00A87258">
      <w:pPr>
        <w:pStyle w:val="Heading1"/>
      </w:pPr>
    </w:p>
    <w:p w:rsidR="00760515" w:rsidRPr="007A75E0" w:rsidRDefault="00760515" w:rsidP="00AE1BA9">
      <w:pPr>
        <w:spacing w:after="120"/>
      </w:pPr>
    </w:p>
    <w:sectPr w:rsidR="00760515" w:rsidRPr="007A75E0" w:rsidSect="00B61AE3">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71" w:rsidRDefault="00112571">
      <w:r>
        <w:separator/>
      </w:r>
    </w:p>
  </w:endnote>
  <w:endnote w:type="continuationSeparator" w:id="0">
    <w:p w:rsidR="00112571" w:rsidRDefault="0011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71" w:rsidRDefault="00112571">
    <w:pPr>
      <w:pStyle w:val="Footer"/>
      <w:jc w:val="right"/>
    </w:pPr>
    <w:r>
      <w:fldChar w:fldCharType="begin"/>
    </w:r>
    <w:r>
      <w:instrText xml:space="preserve"> PAGE   \* MERGEFORMAT </w:instrText>
    </w:r>
    <w:r>
      <w:fldChar w:fldCharType="separate"/>
    </w:r>
    <w:r w:rsidR="00974FBF">
      <w:rPr>
        <w:noProof/>
      </w:rPr>
      <w:t>1</w:t>
    </w:r>
    <w:r>
      <w:rPr>
        <w:noProof/>
      </w:rPr>
      <w:fldChar w:fldCharType="end"/>
    </w:r>
  </w:p>
  <w:p w:rsidR="00112571" w:rsidRDefault="00112571" w:rsidP="00E554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71" w:rsidRDefault="00112571">
      <w:r>
        <w:separator/>
      </w:r>
    </w:p>
  </w:footnote>
  <w:footnote w:type="continuationSeparator" w:id="0">
    <w:p w:rsidR="00112571" w:rsidRDefault="0011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71" w:rsidRPr="00580246" w:rsidRDefault="00112571" w:rsidP="009F019E">
    <w:pPr>
      <w:pStyle w:val="Header"/>
      <w:jc w:val="center"/>
      <w:rPr>
        <w:b/>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175223A"/>
    <w:multiLevelType w:val="hybridMultilevel"/>
    <w:tmpl w:val="E82C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4648EF"/>
    <w:multiLevelType w:val="hybridMultilevel"/>
    <w:tmpl w:val="734E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8B112C"/>
    <w:multiLevelType w:val="hybridMultilevel"/>
    <w:tmpl w:val="D078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375B18"/>
    <w:multiLevelType w:val="hybridMultilevel"/>
    <w:tmpl w:val="C05A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4B107F"/>
    <w:multiLevelType w:val="hybridMultilevel"/>
    <w:tmpl w:val="F32A1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3E4BB2"/>
    <w:multiLevelType w:val="hybridMultilevel"/>
    <w:tmpl w:val="57AE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63AAB"/>
    <w:multiLevelType w:val="hybridMultilevel"/>
    <w:tmpl w:val="058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23E68"/>
    <w:multiLevelType w:val="hybridMultilevel"/>
    <w:tmpl w:val="B7B4FB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E4916EA"/>
    <w:multiLevelType w:val="hybridMultilevel"/>
    <w:tmpl w:val="8E70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26A86"/>
    <w:multiLevelType w:val="hybridMultilevel"/>
    <w:tmpl w:val="71EC089A"/>
    <w:lvl w:ilvl="0" w:tplc="0A8C010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F461B6"/>
    <w:multiLevelType w:val="hybridMultilevel"/>
    <w:tmpl w:val="8B64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E38EC"/>
    <w:multiLevelType w:val="hybridMultilevel"/>
    <w:tmpl w:val="FF540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DE2419"/>
    <w:multiLevelType w:val="hybridMultilevel"/>
    <w:tmpl w:val="0A54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BE6972"/>
    <w:multiLevelType w:val="hybridMultilevel"/>
    <w:tmpl w:val="1ED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3338A"/>
    <w:multiLevelType w:val="hybridMultilevel"/>
    <w:tmpl w:val="CD441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885394"/>
    <w:multiLevelType w:val="hybridMultilevel"/>
    <w:tmpl w:val="5B20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147F0F"/>
    <w:multiLevelType w:val="hybridMultilevel"/>
    <w:tmpl w:val="77E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34BE4"/>
    <w:multiLevelType w:val="hybridMultilevel"/>
    <w:tmpl w:val="4A8A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D82888"/>
    <w:multiLevelType w:val="hybridMultilevel"/>
    <w:tmpl w:val="632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5262C5"/>
    <w:multiLevelType w:val="hybridMultilevel"/>
    <w:tmpl w:val="68D2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B10FB8"/>
    <w:multiLevelType w:val="hybridMultilevel"/>
    <w:tmpl w:val="8F0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CF5F2B"/>
    <w:multiLevelType w:val="hybridMultilevel"/>
    <w:tmpl w:val="B372BAF2"/>
    <w:lvl w:ilvl="0" w:tplc="610C9B2E">
      <w:start w:val="1"/>
      <w:numFmt w:val="decimal"/>
      <w:lvlText w:val="%1."/>
      <w:lvlJc w:val="left"/>
      <w:pPr>
        <w:ind w:left="360" w:hanging="360"/>
      </w:pPr>
      <w:rPr>
        <w:rFonts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53F5729"/>
    <w:multiLevelType w:val="hybridMultilevel"/>
    <w:tmpl w:val="F4FE6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85F1B89"/>
    <w:multiLevelType w:val="hybridMultilevel"/>
    <w:tmpl w:val="2D8E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1F6905"/>
    <w:multiLevelType w:val="hybridMultilevel"/>
    <w:tmpl w:val="DC96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CE23FD"/>
    <w:multiLevelType w:val="hybridMultilevel"/>
    <w:tmpl w:val="A37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E27ACB"/>
    <w:multiLevelType w:val="hybridMultilevel"/>
    <w:tmpl w:val="060442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623139"/>
    <w:multiLevelType w:val="hybridMultilevel"/>
    <w:tmpl w:val="DAA22C48"/>
    <w:lvl w:ilvl="0" w:tplc="E51A99E0">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3E67519"/>
    <w:multiLevelType w:val="hybridMultilevel"/>
    <w:tmpl w:val="09A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761EA"/>
    <w:multiLevelType w:val="hybridMultilevel"/>
    <w:tmpl w:val="38D6F97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203317"/>
    <w:multiLevelType w:val="hybridMultilevel"/>
    <w:tmpl w:val="4D18001C"/>
    <w:lvl w:ilvl="0" w:tplc="4D0E6A18">
      <w:start w:val="4"/>
      <w:numFmt w:val="decimal"/>
      <w:lvlText w:val="%1."/>
      <w:lvlJc w:val="left"/>
      <w:pPr>
        <w:tabs>
          <w:tab w:val="num" w:pos="567"/>
        </w:tabs>
        <w:ind w:left="567" w:hanging="567"/>
      </w:pPr>
      <w:rPr>
        <w:rFonts w:ascii="Verdana" w:hAnsi="Verdana"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E291363"/>
    <w:multiLevelType w:val="hybridMultilevel"/>
    <w:tmpl w:val="DAE8B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C94CA8"/>
    <w:multiLevelType w:val="hybridMultilevel"/>
    <w:tmpl w:val="323A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187B0B"/>
    <w:multiLevelType w:val="hybridMultilevel"/>
    <w:tmpl w:val="281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267892"/>
    <w:multiLevelType w:val="hybridMultilevel"/>
    <w:tmpl w:val="AD18F9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8">
    <w:nsid w:val="6D355DBB"/>
    <w:multiLevelType w:val="hybridMultilevel"/>
    <w:tmpl w:val="16D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F2B8B"/>
    <w:multiLevelType w:val="hybridMultilevel"/>
    <w:tmpl w:val="B8842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050239"/>
    <w:multiLevelType w:val="hybridMultilevel"/>
    <w:tmpl w:val="E806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580650"/>
    <w:multiLevelType w:val="hybridMultilevel"/>
    <w:tmpl w:val="460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4B4639"/>
    <w:multiLevelType w:val="hybridMultilevel"/>
    <w:tmpl w:val="E7ECD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70B353E"/>
    <w:multiLevelType w:val="hybridMultilevel"/>
    <w:tmpl w:val="A500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4134B6"/>
    <w:multiLevelType w:val="hybridMultilevel"/>
    <w:tmpl w:val="B94C35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79CD05CE"/>
    <w:multiLevelType w:val="hybridMultilevel"/>
    <w:tmpl w:val="D52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C25EA"/>
    <w:multiLevelType w:val="hybridMultilevel"/>
    <w:tmpl w:val="E0C8D916"/>
    <w:lvl w:ilvl="0" w:tplc="FA867712">
      <w:start w:val="1"/>
      <w:numFmt w:val="decimal"/>
      <w:lvlText w:val="%1."/>
      <w:lvlJc w:val="left"/>
      <w:pPr>
        <w:tabs>
          <w:tab w:val="num" w:pos="567"/>
        </w:tabs>
        <w:ind w:left="567"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451E5E"/>
    <w:multiLevelType w:val="hybridMultilevel"/>
    <w:tmpl w:val="ADF289DA"/>
    <w:lvl w:ilvl="0" w:tplc="08090003">
      <w:start w:val="1"/>
      <w:numFmt w:val="bullet"/>
      <w:lvlText w:val="o"/>
      <w:lvlJc w:val="left"/>
      <w:pPr>
        <w:ind w:left="1605" w:hanging="360"/>
      </w:pPr>
      <w:rPr>
        <w:rFonts w:ascii="Courier New" w:hAnsi="Courier New" w:cs="Courier New"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48">
    <w:nsid w:val="7DB436EA"/>
    <w:multiLevelType w:val="hybridMultilevel"/>
    <w:tmpl w:val="BBEC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A2EA9"/>
    <w:multiLevelType w:val="hybridMultilevel"/>
    <w:tmpl w:val="3DF0AF5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9"/>
  </w:num>
  <w:num w:numId="3">
    <w:abstractNumId w:val="30"/>
  </w:num>
  <w:num w:numId="4">
    <w:abstractNumId w:val="10"/>
  </w:num>
  <w:num w:numId="5">
    <w:abstractNumId w:val="44"/>
  </w:num>
  <w:num w:numId="6">
    <w:abstractNumId w:val="46"/>
  </w:num>
  <w:num w:numId="7">
    <w:abstractNumId w:val="33"/>
  </w:num>
  <w:num w:numId="8">
    <w:abstractNumId w:val="35"/>
  </w:num>
  <w:num w:numId="9">
    <w:abstractNumId w:val="25"/>
  </w:num>
  <w:num w:numId="10">
    <w:abstractNumId w:val="37"/>
  </w:num>
  <w:num w:numId="11">
    <w:abstractNumId w:val="11"/>
  </w:num>
  <w:num w:numId="12">
    <w:abstractNumId w:val="22"/>
  </w:num>
  <w:num w:numId="13">
    <w:abstractNumId w:val="40"/>
  </w:num>
  <w:num w:numId="14">
    <w:abstractNumId w:val="13"/>
  </w:num>
  <w:num w:numId="15">
    <w:abstractNumId w:val="15"/>
  </w:num>
  <w:num w:numId="16">
    <w:abstractNumId w:val="41"/>
  </w:num>
  <w:num w:numId="17">
    <w:abstractNumId w:val="32"/>
  </w:num>
  <w:num w:numId="18">
    <w:abstractNumId w:val="47"/>
  </w:num>
  <w:num w:numId="19">
    <w:abstractNumId w:val="27"/>
  </w:num>
  <w:num w:numId="20">
    <w:abstractNumId w:val="42"/>
  </w:num>
  <w:num w:numId="21">
    <w:abstractNumId w:val="26"/>
  </w:num>
  <w:num w:numId="22">
    <w:abstractNumId w:val="39"/>
  </w:num>
  <w:num w:numId="23">
    <w:abstractNumId w:val="3"/>
  </w:num>
  <w:num w:numId="24">
    <w:abstractNumId w:val="2"/>
  </w:num>
  <w:num w:numId="25">
    <w:abstractNumId w:val="36"/>
  </w:num>
  <w:num w:numId="26">
    <w:abstractNumId w:val="0"/>
  </w:num>
  <w:num w:numId="27">
    <w:abstractNumId w:val="1"/>
  </w:num>
  <w:num w:numId="28">
    <w:abstractNumId w:val="31"/>
  </w:num>
  <w:num w:numId="29">
    <w:abstractNumId w:val="20"/>
  </w:num>
  <w:num w:numId="30">
    <w:abstractNumId w:val="48"/>
  </w:num>
  <w:num w:numId="31">
    <w:abstractNumId w:val="4"/>
  </w:num>
  <w:num w:numId="32">
    <w:abstractNumId w:val="6"/>
  </w:num>
  <w:num w:numId="33">
    <w:abstractNumId w:val="5"/>
  </w:num>
  <w:num w:numId="34">
    <w:abstractNumId w:val="9"/>
  </w:num>
  <w:num w:numId="35">
    <w:abstractNumId w:val="23"/>
  </w:num>
  <w:num w:numId="36">
    <w:abstractNumId w:val="7"/>
  </w:num>
  <w:num w:numId="37">
    <w:abstractNumId w:val="21"/>
  </w:num>
  <w:num w:numId="38">
    <w:abstractNumId w:val="19"/>
  </w:num>
  <w:num w:numId="39">
    <w:abstractNumId w:val="17"/>
  </w:num>
  <w:num w:numId="40">
    <w:abstractNumId w:val="29"/>
  </w:num>
  <w:num w:numId="41">
    <w:abstractNumId w:val="45"/>
  </w:num>
  <w:num w:numId="42">
    <w:abstractNumId w:val="34"/>
  </w:num>
  <w:num w:numId="43">
    <w:abstractNumId w:val="24"/>
  </w:num>
  <w:num w:numId="44">
    <w:abstractNumId w:val="28"/>
  </w:num>
  <w:num w:numId="45">
    <w:abstractNumId w:val="14"/>
  </w:num>
  <w:num w:numId="46">
    <w:abstractNumId w:val="18"/>
  </w:num>
  <w:num w:numId="47">
    <w:abstractNumId w:val="38"/>
  </w:num>
  <w:num w:numId="48">
    <w:abstractNumId w:val="43"/>
  </w:num>
  <w:num w:numId="49">
    <w:abstractNumId w:val="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1E"/>
    <w:rsid w:val="00000581"/>
    <w:rsid w:val="00000D2A"/>
    <w:rsid w:val="00001703"/>
    <w:rsid w:val="0000532E"/>
    <w:rsid w:val="0001010C"/>
    <w:rsid w:val="00012D01"/>
    <w:rsid w:val="000305DB"/>
    <w:rsid w:val="00031A56"/>
    <w:rsid w:val="00040B45"/>
    <w:rsid w:val="00064C0C"/>
    <w:rsid w:val="000672BB"/>
    <w:rsid w:val="00070B7B"/>
    <w:rsid w:val="000770E3"/>
    <w:rsid w:val="0008079E"/>
    <w:rsid w:val="00086F57"/>
    <w:rsid w:val="0009299E"/>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3779"/>
    <w:rsid w:val="000E3A5B"/>
    <w:rsid w:val="000F1B3B"/>
    <w:rsid w:val="00100E9A"/>
    <w:rsid w:val="00102154"/>
    <w:rsid w:val="00103BE5"/>
    <w:rsid w:val="00104ED3"/>
    <w:rsid w:val="00112571"/>
    <w:rsid w:val="00122B80"/>
    <w:rsid w:val="00123A6C"/>
    <w:rsid w:val="00123D24"/>
    <w:rsid w:val="00124129"/>
    <w:rsid w:val="00132840"/>
    <w:rsid w:val="00134BDD"/>
    <w:rsid w:val="00135488"/>
    <w:rsid w:val="001378E6"/>
    <w:rsid w:val="00141174"/>
    <w:rsid w:val="001438C0"/>
    <w:rsid w:val="00144446"/>
    <w:rsid w:val="00156FA4"/>
    <w:rsid w:val="00164C43"/>
    <w:rsid w:val="00173617"/>
    <w:rsid w:val="00173691"/>
    <w:rsid w:val="00181513"/>
    <w:rsid w:val="001818B6"/>
    <w:rsid w:val="001818E1"/>
    <w:rsid w:val="00183BF1"/>
    <w:rsid w:val="00193600"/>
    <w:rsid w:val="00194F92"/>
    <w:rsid w:val="001956FA"/>
    <w:rsid w:val="0019759C"/>
    <w:rsid w:val="001B112C"/>
    <w:rsid w:val="001B6FAE"/>
    <w:rsid w:val="001C011F"/>
    <w:rsid w:val="001C1096"/>
    <w:rsid w:val="001C6D22"/>
    <w:rsid w:val="001D062C"/>
    <w:rsid w:val="001D097F"/>
    <w:rsid w:val="001D3093"/>
    <w:rsid w:val="001D33D1"/>
    <w:rsid w:val="001E3900"/>
    <w:rsid w:val="001F7B4E"/>
    <w:rsid w:val="00200F47"/>
    <w:rsid w:val="00201AD4"/>
    <w:rsid w:val="00202861"/>
    <w:rsid w:val="0020422A"/>
    <w:rsid w:val="00205350"/>
    <w:rsid w:val="00205886"/>
    <w:rsid w:val="00216BE5"/>
    <w:rsid w:val="00224BA0"/>
    <w:rsid w:val="0022619E"/>
    <w:rsid w:val="002313B2"/>
    <w:rsid w:val="002319C5"/>
    <w:rsid w:val="0023622E"/>
    <w:rsid w:val="00236ED0"/>
    <w:rsid w:val="00250C48"/>
    <w:rsid w:val="00250ED4"/>
    <w:rsid w:val="00252C1F"/>
    <w:rsid w:val="00256AFB"/>
    <w:rsid w:val="002627BC"/>
    <w:rsid w:val="002640ED"/>
    <w:rsid w:val="00273BE7"/>
    <w:rsid w:val="002748CD"/>
    <w:rsid w:val="00274D8A"/>
    <w:rsid w:val="00282D72"/>
    <w:rsid w:val="0028379C"/>
    <w:rsid w:val="002848D4"/>
    <w:rsid w:val="002866B0"/>
    <w:rsid w:val="00293319"/>
    <w:rsid w:val="00297002"/>
    <w:rsid w:val="00297FA2"/>
    <w:rsid w:val="002A1DBB"/>
    <w:rsid w:val="002A70B0"/>
    <w:rsid w:val="002B2820"/>
    <w:rsid w:val="002B40E1"/>
    <w:rsid w:val="002C054E"/>
    <w:rsid w:val="002C3177"/>
    <w:rsid w:val="002C5CC2"/>
    <w:rsid w:val="002C7178"/>
    <w:rsid w:val="002D094D"/>
    <w:rsid w:val="002D6412"/>
    <w:rsid w:val="002E35D6"/>
    <w:rsid w:val="002E6DCC"/>
    <w:rsid w:val="002F5EAD"/>
    <w:rsid w:val="002F7634"/>
    <w:rsid w:val="0030060A"/>
    <w:rsid w:val="00302691"/>
    <w:rsid w:val="00307843"/>
    <w:rsid w:val="00320BCC"/>
    <w:rsid w:val="0032263D"/>
    <w:rsid w:val="00341EBE"/>
    <w:rsid w:val="0034312E"/>
    <w:rsid w:val="00350520"/>
    <w:rsid w:val="00351112"/>
    <w:rsid w:val="00356E3A"/>
    <w:rsid w:val="003608D3"/>
    <w:rsid w:val="00363907"/>
    <w:rsid w:val="00363DDC"/>
    <w:rsid w:val="00367C76"/>
    <w:rsid w:val="00380D68"/>
    <w:rsid w:val="00380FA0"/>
    <w:rsid w:val="003845EA"/>
    <w:rsid w:val="00385505"/>
    <w:rsid w:val="00385E9F"/>
    <w:rsid w:val="00394656"/>
    <w:rsid w:val="00394E6B"/>
    <w:rsid w:val="003950FA"/>
    <w:rsid w:val="003A6A5D"/>
    <w:rsid w:val="003C3F13"/>
    <w:rsid w:val="003C73E2"/>
    <w:rsid w:val="003D208B"/>
    <w:rsid w:val="003D4E7D"/>
    <w:rsid w:val="003D61E2"/>
    <w:rsid w:val="003D7618"/>
    <w:rsid w:val="003E0A08"/>
    <w:rsid w:val="003E3A40"/>
    <w:rsid w:val="003E50E3"/>
    <w:rsid w:val="003E5857"/>
    <w:rsid w:val="003E64DC"/>
    <w:rsid w:val="003E6619"/>
    <w:rsid w:val="003E7B65"/>
    <w:rsid w:val="003F5485"/>
    <w:rsid w:val="00405497"/>
    <w:rsid w:val="004054A8"/>
    <w:rsid w:val="00407924"/>
    <w:rsid w:val="0041201A"/>
    <w:rsid w:val="0041513F"/>
    <w:rsid w:val="00420D0B"/>
    <w:rsid w:val="004225B6"/>
    <w:rsid w:val="00424657"/>
    <w:rsid w:val="00431E50"/>
    <w:rsid w:val="004337D4"/>
    <w:rsid w:val="00437025"/>
    <w:rsid w:val="004470BF"/>
    <w:rsid w:val="00451C0C"/>
    <w:rsid w:val="00453DF5"/>
    <w:rsid w:val="0045458A"/>
    <w:rsid w:val="00461513"/>
    <w:rsid w:val="00473BE3"/>
    <w:rsid w:val="004775F1"/>
    <w:rsid w:val="004838B6"/>
    <w:rsid w:val="0048650D"/>
    <w:rsid w:val="00487CCD"/>
    <w:rsid w:val="00487F38"/>
    <w:rsid w:val="004B4222"/>
    <w:rsid w:val="004B4431"/>
    <w:rsid w:val="004B5B51"/>
    <w:rsid w:val="004B6B94"/>
    <w:rsid w:val="004C1557"/>
    <w:rsid w:val="004C4394"/>
    <w:rsid w:val="004C477E"/>
    <w:rsid w:val="004D7084"/>
    <w:rsid w:val="004E1874"/>
    <w:rsid w:val="004E1B9D"/>
    <w:rsid w:val="004E5E0C"/>
    <w:rsid w:val="004F087B"/>
    <w:rsid w:val="004F0906"/>
    <w:rsid w:val="004F1D77"/>
    <w:rsid w:val="004F1F0B"/>
    <w:rsid w:val="004F272A"/>
    <w:rsid w:val="004F35C7"/>
    <w:rsid w:val="005063CE"/>
    <w:rsid w:val="00511CC7"/>
    <w:rsid w:val="00514BCE"/>
    <w:rsid w:val="005175D8"/>
    <w:rsid w:val="00523E08"/>
    <w:rsid w:val="00524A0B"/>
    <w:rsid w:val="00534807"/>
    <w:rsid w:val="00542A44"/>
    <w:rsid w:val="005511F7"/>
    <w:rsid w:val="005512FA"/>
    <w:rsid w:val="00553782"/>
    <w:rsid w:val="005569BF"/>
    <w:rsid w:val="00562C35"/>
    <w:rsid w:val="00563849"/>
    <w:rsid w:val="00565088"/>
    <w:rsid w:val="00571664"/>
    <w:rsid w:val="00573E20"/>
    <w:rsid w:val="005763D0"/>
    <w:rsid w:val="005779C9"/>
    <w:rsid w:val="00577BEE"/>
    <w:rsid w:val="0058233F"/>
    <w:rsid w:val="00582735"/>
    <w:rsid w:val="00590796"/>
    <w:rsid w:val="0059084E"/>
    <w:rsid w:val="00594578"/>
    <w:rsid w:val="00597A71"/>
    <w:rsid w:val="005A083E"/>
    <w:rsid w:val="005A4457"/>
    <w:rsid w:val="005A5282"/>
    <w:rsid w:val="005A73F2"/>
    <w:rsid w:val="005B07C6"/>
    <w:rsid w:val="005B664F"/>
    <w:rsid w:val="005B66B9"/>
    <w:rsid w:val="005B7B60"/>
    <w:rsid w:val="005C0C1E"/>
    <w:rsid w:val="005C1E37"/>
    <w:rsid w:val="005C3DE9"/>
    <w:rsid w:val="005C496A"/>
    <w:rsid w:val="005D1C0D"/>
    <w:rsid w:val="005E584C"/>
    <w:rsid w:val="006063F2"/>
    <w:rsid w:val="00607C7D"/>
    <w:rsid w:val="0061395E"/>
    <w:rsid w:val="00620ED1"/>
    <w:rsid w:val="00624A85"/>
    <w:rsid w:val="006257CD"/>
    <w:rsid w:val="00626799"/>
    <w:rsid w:val="00627183"/>
    <w:rsid w:val="00635399"/>
    <w:rsid w:val="00644FA0"/>
    <w:rsid w:val="00647918"/>
    <w:rsid w:val="00652E77"/>
    <w:rsid w:val="0065314A"/>
    <w:rsid w:val="00653E04"/>
    <w:rsid w:val="00660665"/>
    <w:rsid w:val="00664524"/>
    <w:rsid w:val="00671419"/>
    <w:rsid w:val="00675AE1"/>
    <w:rsid w:val="006763D9"/>
    <w:rsid w:val="00677BE5"/>
    <w:rsid w:val="006816D1"/>
    <w:rsid w:val="00683F21"/>
    <w:rsid w:val="00687677"/>
    <w:rsid w:val="006A26EC"/>
    <w:rsid w:val="006A5FA7"/>
    <w:rsid w:val="006B2229"/>
    <w:rsid w:val="006B334D"/>
    <w:rsid w:val="006B777C"/>
    <w:rsid w:val="006B7DCD"/>
    <w:rsid w:val="006C1B65"/>
    <w:rsid w:val="006C63FA"/>
    <w:rsid w:val="006C7CE4"/>
    <w:rsid w:val="006D46B6"/>
    <w:rsid w:val="006D5E24"/>
    <w:rsid w:val="006E0468"/>
    <w:rsid w:val="006E1977"/>
    <w:rsid w:val="006E4255"/>
    <w:rsid w:val="006F2930"/>
    <w:rsid w:val="006F3B1A"/>
    <w:rsid w:val="006F7352"/>
    <w:rsid w:val="00701E18"/>
    <w:rsid w:val="007045E8"/>
    <w:rsid w:val="007118DC"/>
    <w:rsid w:val="00715823"/>
    <w:rsid w:val="00715884"/>
    <w:rsid w:val="007210B4"/>
    <w:rsid w:val="007216CF"/>
    <w:rsid w:val="00721FD6"/>
    <w:rsid w:val="00726050"/>
    <w:rsid w:val="007274A4"/>
    <w:rsid w:val="0072758D"/>
    <w:rsid w:val="00730DFC"/>
    <w:rsid w:val="0073337B"/>
    <w:rsid w:val="007337A6"/>
    <w:rsid w:val="00737FAC"/>
    <w:rsid w:val="007407B1"/>
    <w:rsid w:val="007460C4"/>
    <w:rsid w:val="0075498F"/>
    <w:rsid w:val="00754C7D"/>
    <w:rsid w:val="00760515"/>
    <w:rsid w:val="00761381"/>
    <w:rsid w:val="00763611"/>
    <w:rsid w:val="00773C39"/>
    <w:rsid w:val="0077513E"/>
    <w:rsid w:val="00776BE7"/>
    <w:rsid w:val="00777975"/>
    <w:rsid w:val="00780CED"/>
    <w:rsid w:val="007850FC"/>
    <w:rsid w:val="00793E5A"/>
    <w:rsid w:val="007A0DED"/>
    <w:rsid w:val="007A3C06"/>
    <w:rsid w:val="007A499C"/>
    <w:rsid w:val="007A4ED2"/>
    <w:rsid w:val="007A6CA1"/>
    <w:rsid w:val="007A75E0"/>
    <w:rsid w:val="007A7D2D"/>
    <w:rsid w:val="007B0B8F"/>
    <w:rsid w:val="007B15EA"/>
    <w:rsid w:val="007B4999"/>
    <w:rsid w:val="007B5F0E"/>
    <w:rsid w:val="007B6B6A"/>
    <w:rsid w:val="007C0E73"/>
    <w:rsid w:val="007C18FB"/>
    <w:rsid w:val="007C35CD"/>
    <w:rsid w:val="007C7FC7"/>
    <w:rsid w:val="007D233E"/>
    <w:rsid w:val="007D3412"/>
    <w:rsid w:val="007D6D61"/>
    <w:rsid w:val="007E0CA5"/>
    <w:rsid w:val="007F2CA6"/>
    <w:rsid w:val="00801BA8"/>
    <w:rsid w:val="0080277C"/>
    <w:rsid w:val="00806EFA"/>
    <w:rsid w:val="00810108"/>
    <w:rsid w:val="00811468"/>
    <w:rsid w:val="0081330A"/>
    <w:rsid w:val="00816F3B"/>
    <w:rsid w:val="00834B2D"/>
    <w:rsid w:val="008457A3"/>
    <w:rsid w:val="00846C8E"/>
    <w:rsid w:val="008535DA"/>
    <w:rsid w:val="00854D0C"/>
    <w:rsid w:val="008564C8"/>
    <w:rsid w:val="008600AD"/>
    <w:rsid w:val="00870198"/>
    <w:rsid w:val="00871632"/>
    <w:rsid w:val="00874A12"/>
    <w:rsid w:val="008812E5"/>
    <w:rsid w:val="008918E3"/>
    <w:rsid w:val="008A0BDC"/>
    <w:rsid w:val="008A5DC8"/>
    <w:rsid w:val="008B1C55"/>
    <w:rsid w:val="008B24B1"/>
    <w:rsid w:val="008B26EE"/>
    <w:rsid w:val="008B2C65"/>
    <w:rsid w:val="008B3FDD"/>
    <w:rsid w:val="008C141B"/>
    <w:rsid w:val="008C4E1E"/>
    <w:rsid w:val="008C7C85"/>
    <w:rsid w:val="008E0926"/>
    <w:rsid w:val="008E12A2"/>
    <w:rsid w:val="008E21CB"/>
    <w:rsid w:val="008E4440"/>
    <w:rsid w:val="008E545F"/>
    <w:rsid w:val="008F229E"/>
    <w:rsid w:val="008F4B42"/>
    <w:rsid w:val="00905402"/>
    <w:rsid w:val="009057BD"/>
    <w:rsid w:val="009131A8"/>
    <w:rsid w:val="0091475C"/>
    <w:rsid w:val="009172E8"/>
    <w:rsid w:val="00921F8C"/>
    <w:rsid w:val="009231E4"/>
    <w:rsid w:val="00923394"/>
    <w:rsid w:val="00924F80"/>
    <w:rsid w:val="009275F7"/>
    <w:rsid w:val="009312CC"/>
    <w:rsid w:val="0093232E"/>
    <w:rsid w:val="009336EF"/>
    <w:rsid w:val="00934D87"/>
    <w:rsid w:val="00936C93"/>
    <w:rsid w:val="00942E5C"/>
    <w:rsid w:val="00946211"/>
    <w:rsid w:val="009517E1"/>
    <w:rsid w:val="009525DD"/>
    <w:rsid w:val="00952990"/>
    <w:rsid w:val="00953318"/>
    <w:rsid w:val="0096119B"/>
    <w:rsid w:val="009613B0"/>
    <w:rsid w:val="00970EDC"/>
    <w:rsid w:val="009737E7"/>
    <w:rsid w:val="00974FBF"/>
    <w:rsid w:val="00980FEC"/>
    <w:rsid w:val="009811BA"/>
    <w:rsid w:val="00982368"/>
    <w:rsid w:val="00982F1B"/>
    <w:rsid w:val="009843D6"/>
    <w:rsid w:val="00987379"/>
    <w:rsid w:val="0098744B"/>
    <w:rsid w:val="00990632"/>
    <w:rsid w:val="00991119"/>
    <w:rsid w:val="009925FA"/>
    <w:rsid w:val="00992B38"/>
    <w:rsid w:val="009932C4"/>
    <w:rsid w:val="00994D96"/>
    <w:rsid w:val="00996777"/>
    <w:rsid w:val="009A43A8"/>
    <w:rsid w:val="009B09FF"/>
    <w:rsid w:val="009B211B"/>
    <w:rsid w:val="009B2311"/>
    <w:rsid w:val="009B59D4"/>
    <w:rsid w:val="009B77EC"/>
    <w:rsid w:val="009C1C23"/>
    <w:rsid w:val="009C2104"/>
    <w:rsid w:val="009C5DDA"/>
    <w:rsid w:val="009D28CC"/>
    <w:rsid w:val="009E1EBF"/>
    <w:rsid w:val="009E1ED1"/>
    <w:rsid w:val="009F019E"/>
    <w:rsid w:val="009F02A7"/>
    <w:rsid w:val="009F10AB"/>
    <w:rsid w:val="00A00CB3"/>
    <w:rsid w:val="00A03440"/>
    <w:rsid w:val="00A05AEE"/>
    <w:rsid w:val="00A106E8"/>
    <w:rsid w:val="00A15742"/>
    <w:rsid w:val="00A23926"/>
    <w:rsid w:val="00A34E85"/>
    <w:rsid w:val="00A352EB"/>
    <w:rsid w:val="00A42475"/>
    <w:rsid w:val="00A44E1B"/>
    <w:rsid w:val="00A476B3"/>
    <w:rsid w:val="00A50ECC"/>
    <w:rsid w:val="00A573BD"/>
    <w:rsid w:val="00A60E8F"/>
    <w:rsid w:val="00A6261E"/>
    <w:rsid w:val="00A63A8C"/>
    <w:rsid w:val="00A673A5"/>
    <w:rsid w:val="00A72634"/>
    <w:rsid w:val="00A7718B"/>
    <w:rsid w:val="00A775FC"/>
    <w:rsid w:val="00A77FCE"/>
    <w:rsid w:val="00A80078"/>
    <w:rsid w:val="00A84D06"/>
    <w:rsid w:val="00A85F41"/>
    <w:rsid w:val="00A87258"/>
    <w:rsid w:val="00A91D46"/>
    <w:rsid w:val="00A926BC"/>
    <w:rsid w:val="00A935C2"/>
    <w:rsid w:val="00AA5136"/>
    <w:rsid w:val="00AA7AB1"/>
    <w:rsid w:val="00AA7AC5"/>
    <w:rsid w:val="00AB0105"/>
    <w:rsid w:val="00AB3C6F"/>
    <w:rsid w:val="00AC7F88"/>
    <w:rsid w:val="00AD2B08"/>
    <w:rsid w:val="00AD7BC7"/>
    <w:rsid w:val="00AE1996"/>
    <w:rsid w:val="00AE1BA9"/>
    <w:rsid w:val="00AF08E8"/>
    <w:rsid w:val="00AF33B0"/>
    <w:rsid w:val="00AF494A"/>
    <w:rsid w:val="00AF65F1"/>
    <w:rsid w:val="00B01764"/>
    <w:rsid w:val="00B11012"/>
    <w:rsid w:val="00B119BE"/>
    <w:rsid w:val="00B15748"/>
    <w:rsid w:val="00B16185"/>
    <w:rsid w:val="00B22C43"/>
    <w:rsid w:val="00B26F6C"/>
    <w:rsid w:val="00B304FA"/>
    <w:rsid w:val="00B32F08"/>
    <w:rsid w:val="00B344E9"/>
    <w:rsid w:val="00B363B9"/>
    <w:rsid w:val="00B36ABD"/>
    <w:rsid w:val="00B55EA9"/>
    <w:rsid w:val="00B611AB"/>
    <w:rsid w:val="00B61AE3"/>
    <w:rsid w:val="00B6280B"/>
    <w:rsid w:val="00B64388"/>
    <w:rsid w:val="00B75673"/>
    <w:rsid w:val="00B8107E"/>
    <w:rsid w:val="00B81D7B"/>
    <w:rsid w:val="00B871EB"/>
    <w:rsid w:val="00B94AA7"/>
    <w:rsid w:val="00B97D02"/>
    <w:rsid w:val="00BA326A"/>
    <w:rsid w:val="00BA5D47"/>
    <w:rsid w:val="00BA75EE"/>
    <w:rsid w:val="00BA7C49"/>
    <w:rsid w:val="00BA7F07"/>
    <w:rsid w:val="00BB19EC"/>
    <w:rsid w:val="00BB2181"/>
    <w:rsid w:val="00BB56A9"/>
    <w:rsid w:val="00BB575D"/>
    <w:rsid w:val="00BC5F88"/>
    <w:rsid w:val="00BD07E2"/>
    <w:rsid w:val="00BD2412"/>
    <w:rsid w:val="00BD5CAF"/>
    <w:rsid w:val="00BD7FE7"/>
    <w:rsid w:val="00BE0552"/>
    <w:rsid w:val="00BE19DC"/>
    <w:rsid w:val="00BE3F5B"/>
    <w:rsid w:val="00BE7837"/>
    <w:rsid w:val="00BF10A6"/>
    <w:rsid w:val="00BF3E91"/>
    <w:rsid w:val="00BF5DD7"/>
    <w:rsid w:val="00C00D42"/>
    <w:rsid w:val="00C039AD"/>
    <w:rsid w:val="00C0526C"/>
    <w:rsid w:val="00C0543F"/>
    <w:rsid w:val="00C107B5"/>
    <w:rsid w:val="00C11811"/>
    <w:rsid w:val="00C1396A"/>
    <w:rsid w:val="00C16456"/>
    <w:rsid w:val="00C16EA8"/>
    <w:rsid w:val="00C17966"/>
    <w:rsid w:val="00C1798E"/>
    <w:rsid w:val="00C221BD"/>
    <w:rsid w:val="00C25FEF"/>
    <w:rsid w:val="00C27853"/>
    <w:rsid w:val="00C42E22"/>
    <w:rsid w:val="00C437DF"/>
    <w:rsid w:val="00C45BD0"/>
    <w:rsid w:val="00C478C0"/>
    <w:rsid w:val="00C52647"/>
    <w:rsid w:val="00C53AA8"/>
    <w:rsid w:val="00C61260"/>
    <w:rsid w:val="00C738ED"/>
    <w:rsid w:val="00C756A0"/>
    <w:rsid w:val="00C772D5"/>
    <w:rsid w:val="00C85657"/>
    <w:rsid w:val="00C864C8"/>
    <w:rsid w:val="00C90694"/>
    <w:rsid w:val="00C9301D"/>
    <w:rsid w:val="00C943A5"/>
    <w:rsid w:val="00CA1D39"/>
    <w:rsid w:val="00CA2BF6"/>
    <w:rsid w:val="00CA36D1"/>
    <w:rsid w:val="00CA4BEC"/>
    <w:rsid w:val="00CA58B2"/>
    <w:rsid w:val="00CB2F62"/>
    <w:rsid w:val="00CB4590"/>
    <w:rsid w:val="00CC5267"/>
    <w:rsid w:val="00CC5C0A"/>
    <w:rsid w:val="00CC6699"/>
    <w:rsid w:val="00CD35D9"/>
    <w:rsid w:val="00CD3E6C"/>
    <w:rsid w:val="00CD69E1"/>
    <w:rsid w:val="00CD78D3"/>
    <w:rsid w:val="00CE1205"/>
    <w:rsid w:val="00CE6FD5"/>
    <w:rsid w:val="00CF0229"/>
    <w:rsid w:val="00CF2E71"/>
    <w:rsid w:val="00CF6CA2"/>
    <w:rsid w:val="00CF74A2"/>
    <w:rsid w:val="00D1515A"/>
    <w:rsid w:val="00D265CC"/>
    <w:rsid w:val="00D27507"/>
    <w:rsid w:val="00D3157D"/>
    <w:rsid w:val="00D40C13"/>
    <w:rsid w:val="00D438AF"/>
    <w:rsid w:val="00D45BE8"/>
    <w:rsid w:val="00D45E59"/>
    <w:rsid w:val="00D55E25"/>
    <w:rsid w:val="00D5723E"/>
    <w:rsid w:val="00D61F8E"/>
    <w:rsid w:val="00D6773D"/>
    <w:rsid w:val="00D71DC0"/>
    <w:rsid w:val="00D75A98"/>
    <w:rsid w:val="00D776A1"/>
    <w:rsid w:val="00D83ED6"/>
    <w:rsid w:val="00D86641"/>
    <w:rsid w:val="00D91AFB"/>
    <w:rsid w:val="00D9248A"/>
    <w:rsid w:val="00D93D4B"/>
    <w:rsid w:val="00D953D4"/>
    <w:rsid w:val="00D96EF5"/>
    <w:rsid w:val="00D970BF"/>
    <w:rsid w:val="00DA1D6A"/>
    <w:rsid w:val="00DA5A93"/>
    <w:rsid w:val="00DA7258"/>
    <w:rsid w:val="00DA78AA"/>
    <w:rsid w:val="00DB1AE8"/>
    <w:rsid w:val="00DB72DC"/>
    <w:rsid w:val="00DC43D4"/>
    <w:rsid w:val="00DC58B1"/>
    <w:rsid w:val="00DD57F5"/>
    <w:rsid w:val="00DD64BC"/>
    <w:rsid w:val="00DF3B54"/>
    <w:rsid w:val="00DF4983"/>
    <w:rsid w:val="00DF77E0"/>
    <w:rsid w:val="00E0467D"/>
    <w:rsid w:val="00E13411"/>
    <w:rsid w:val="00E22335"/>
    <w:rsid w:val="00E307F7"/>
    <w:rsid w:val="00E30E4D"/>
    <w:rsid w:val="00E36359"/>
    <w:rsid w:val="00E3779B"/>
    <w:rsid w:val="00E4289C"/>
    <w:rsid w:val="00E4340B"/>
    <w:rsid w:val="00E46E01"/>
    <w:rsid w:val="00E51D43"/>
    <w:rsid w:val="00E5252B"/>
    <w:rsid w:val="00E5446F"/>
    <w:rsid w:val="00E545C6"/>
    <w:rsid w:val="00E55406"/>
    <w:rsid w:val="00E56244"/>
    <w:rsid w:val="00E608BD"/>
    <w:rsid w:val="00E71CE5"/>
    <w:rsid w:val="00E71EA6"/>
    <w:rsid w:val="00E72A71"/>
    <w:rsid w:val="00E74919"/>
    <w:rsid w:val="00E75DDD"/>
    <w:rsid w:val="00E8147A"/>
    <w:rsid w:val="00E82DFC"/>
    <w:rsid w:val="00E914FE"/>
    <w:rsid w:val="00E964B2"/>
    <w:rsid w:val="00EA1145"/>
    <w:rsid w:val="00EA6AA8"/>
    <w:rsid w:val="00EA77DA"/>
    <w:rsid w:val="00EB0D6E"/>
    <w:rsid w:val="00EB3071"/>
    <w:rsid w:val="00EC17DE"/>
    <w:rsid w:val="00EC3C69"/>
    <w:rsid w:val="00EC5225"/>
    <w:rsid w:val="00EC5F3B"/>
    <w:rsid w:val="00ED2B09"/>
    <w:rsid w:val="00ED6DF6"/>
    <w:rsid w:val="00EE1BDB"/>
    <w:rsid w:val="00EE49B3"/>
    <w:rsid w:val="00EF799D"/>
    <w:rsid w:val="00EF7B76"/>
    <w:rsid w:val="00F04432"/>
    <w:rsid w:val="00F04568"/>
    <w:rsid w:val="00F06CB6"/>
    <w:rsid w:val="00F1190D"/>
    <w:rsid w:val="00F20B29"/>
    <w:rsid w:val="00F26370"/>
    <w:rsid w:val="00F27024"/>
    <w:rsid w:val="00F318FE"/>
    <w:rsid w:val="00F31CC4"/>
    <w:rsid w:val="00F33D0A"/>
    <w:rsid w:val="00F4054D"/>
    <w:rsid w:val="00F46800"/>
    <w:rsid w:val="00F5071C"/>
    <w:rsid w:val="00F537BA"/>
    <w:rsid w:val="00F938B3"/>
    <w:rsid w:val="00F9414D"/>
    <w:rsid w:val="00FA0CBF"/>
    <w:rsid w:val="00FA5FB8"/>
    <w:rsid w:val="00FB0226"/>
    <w:rsid w:val="00FB17A3"/>
    <w:rsid w:val="00FB19F3"/>
    <w:rsid w:val="00FB48E6"/>
    <w:rsid w:val="00FC0CC9"/>
    <w:rsid w:val="00FC2BCB"/>
    <w:rsid w:val="00FC7BC5"/>
    <w:rsid w:val="00FD04CA"/>
    <w:rsid w:val="00FD06B9"/>
    <w:rsid w:val="00FD1690"/>
    <w:rsid w:val="00FD735F"/>
    <w:rsid w:val="00FE0F97"/>
    <w:rsid w:val="00FE3044"/>
    <w:rsid w:val="00FE4B3A"/>
    <w:rsid w:val="00FE5779"/>
    <w:rsid w:val="00FE627C"/>
    <w:rsid w:val="00FF01E3"/>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B407-DB62-4A41-9C3C-CB174CD6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5BBD1FD6.dotm</Template>
  <TotalTime>9</TotalTime>
  <Pages>9</Pages>
  <Words>1374</Words>
  <Characters>6969</Characters>
  <Application>Microsoft Office Word</Application>
  <DocSecurity>0</DocSecurity>
  <Lines>409</Lines>
  <Paragraphs>112</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8231</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dc:description/>
  <cp:lastModifiedBy>Emma Owens</cp:lastModifiedBy>
  <cp:revision>3</cp:revision>
  <cp:lastPrinted>2014-02-10T15:32:00Z</cp:lastPrinted>
  <dcterms:created xsi:type="dcterms:W3CDTF">2014-02-21T12:20:00Z</dcterms:created>
  <dcterms:modified xsi:type="dcterms:W3CDTF">2014-02-21T12:31:00Z</dcterms:modified>
</cp:coreProperties>
</file>